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1" w:rsidRDefault="006A6C61" w:rsidP="004554E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C61" w:rsidRDefault="006A6C61" w:rsidP="004554E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84C" w:rsidRPr="00980A85" w:rsidRDefault="00FA784C" w:rsidP="004554E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FA784C" w:rsidRPr="00980A85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FA784C" w:rsidRDefault="00FA784C" w:rsidP="00FA784C">
      <w:pPr>
        <w:jc w:val="center"/>
        <w:rPr>
          <w:rFonts w:ascii="Times New Roman" w:hAnsi="Times New Roman"/>
          <w:b/>
          <w:sz w:val="24"/>
          <w:szCs w:val="24"/>
        </w:rPr>
      </w:pP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FA784C">
        <w:rPr>
          <w:rFonts w:ascii="Times New Roman" w:hAnsi="Times New Roman"/>
          <w:b/>
          <w:sz w:val="24"/>
          <w:szCs w:val="24"/>
        </w:rPr>
        <w:t xml:space="preserve">направленных на профилактику социального сиротства, сохранение и </w:t>
      </w:r>
    </w:p>
    <w:p w:rsidR="00FA784C" w:rsidRPr="00FA784C" w:rsidRDefault="00FA784C" w:rsidP="00FA784C">
      <w:pPr>
        <w:jc w:val="center"/>
        <w:rPr>
          <w:rFonts w:ascii="Times New Roman" w:hAnsi="Times New Roman"/>
          <w:b/>
          <w:sz w:val="24"/>
          <w:szCs w:val="24"/>
        </w:rPr>
      </w:pPr>
      <w:r w:rsidRPr="00FA784C">
        <w:rPr>
          <w:rFonts w:ascii="Times New Roman" w:hAnsi="Times New Roman"/>
          <w:b/>
          <w:sz w:val="24"/>
          <w:szCs w:val="24"/>
        </w:rPr>
        <w:t>восстановление семейного окружения ребенка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</w:t>
      </w:r>
      <w:r w:rsidR="005A6B3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FA784C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FA784C" w:rsidRPr="00980A85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A784C" w:rsidRDefault="00FA784C" w:rsidP="00FA78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CC3ACD" w:rsidRPr="00CC3ACD" w:rsidTr="00FA784C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A784C" w:rsidRPr="00CC3ACD" w:rsidRDefault="003C596B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FA784C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A784C" w:rsidRPr="00CC3ACD" w:rsidRDefault="00FA784C" w:rsidP="00FA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A784C" w:rsidRPr="00CC3ACD" w:rsidRDefault="00FA784C" w:rsidP="00FA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FA784C" w:rsidRPr="00CC3ACD" w:rsidRDefault="00FA784C" w:rsidP="00FA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A784C" w:rsidRPr="00CC3ACD" w:rsidRDefault="003C596B" w:rsidP="00FA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FA784C" w:rsidRPr="00CC3A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ACD" w:rsidRPr="00CC3ACD" w:rsidTr="00FA784C">
        <w:trPr>
          <w:trHeight w:val="310"/>
        </w:trPr>
        <w:tc>
          <w:tcPr>
            <w:tcW w:w="1668" w:type="dxa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ACD" w:rsidRPr="00CC3ACD" w:rsidTr="005D75C8">
        <w:trPr>
          <w:trHeight w:val="248"/>
        </w:trPr>
        <w:tc>
          <w:tcPr>
            <w:tcW w:w="15877" w:type="dxa"/>
            <w:gridSpan w:val="6"/>
            <w:shd w:val="clear" w:color="auto" w:fill="D9D9D9"/>
          </w:tcPr>
          <w:p w:rsidR="00FA784C" w:rsidRPr="00CC3ACD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C3ACD" w:rsidRPr="00CC3ACD" w:rsidTr="005D75C8">
        <w:trPr>
          <w:trHeight w:val="251"/>
        </w:trPr>
        <w:tc>
          <w:tcPr>
            <w:tcW w:w="15877" w:type="dxa"/>
            <w:gridSpan w:val="6"/>
            <w:shd w:val="clear" w:color="auto" w:fill="D9D9D9"/>
          </w:tcPr>
          <w:p w:rsidR="00FA784C" w:rsidRPr="00CC3ACD" w:rsidRDefault="00CB5A89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Белгородская</w:t>
            </w:r>
            <w:r w:rsidR="00FA784C"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CC3ACD" w:rsidRPr="00CC3ACD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A784C" w:rsidRPr="00CC3ACD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57п-2017.14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784C" w:rsidRPr="00CC3ACD" w:rsidRDefault="00FA784C" w:rsidP="00FA784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="00CB5A89" w:rsidRPr="00CC3ACD">
              <w:rPr>
                <w:rFonts w:ascii="Times New Roman" w:hAnsi="Times New Roman"/>
                <w:sz w:val="24"/>
                <w:szCs w:val="24"/>
              </w:rPr>
              <w:t>Сохраним семью вместе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6F0D" w:rsidRPr="00CC3ACD" w:rsidRDefault="00CB5A8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Губкинский городской округ</w:t>
            </w:r>
          </w:p>
          <w:p w:rsidR="00CB5A89" w:rsidRPr="00CC3ACD" w:rsidRDefault="00CB5A89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4C" w:rsidRPr="00CC3ACD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="00CC5A7A"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 ул. Мира, </w:t>
            </w:r>
            <w:r w:rsidR="00C25DE1"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CC5A7A" w:rsidRPr="00CC3AC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F4B09" w:rsidRPr="00CC3AC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C5A7A"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 Губкин, Белгородская область, 309186</w:t>
            </w:r>
          </w:p>
          <w:p w:rsidR="00FA784C" w:rsidRPr="00CC3ACD" w:rsidRDefault="00FA784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4C" w:rsidRPr="00CC3ACD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CC5A7A" w:rsidRPr="00CC3ACD">
              <w:rPr>
                <w:rFonts w:ascii="Times New Roman" w:eastAsia="Times New Roman" w:hAnsi="Times New Roman"/>
                <w:sz w:val="24"/>
                <w:szCs w:val="24"/>
              </w:rPr>
              <w:t>8(47241)5-25-15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5A7A" w:rsidRPr="00CC3ACD" w:rsidRDefault="004554E1" w:rsidP="004554E1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5-10-57, 5-14-05</w:t>
            </w:r>
          </w:p>
          <w:p w:rsidR="00FA784C" w:rsidRPr="00CC3ACD" w:rsidRDefault="00FA784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4554E1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gubkin</w:t>
              </w:r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gu</w:t>
              </w:r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belregion</w:t>
              </w:r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554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784C" w:rsidRPr="00CC3ACD" w:rsidRDefault="00FA784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5A7A" w:rsidRPr="00CC3ACD" w:rsidRDefault="00CC5A7A" w:rsidP="00984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–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>Кретов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 Анатолий Алексеевич</w:t>
            </w:r>
          </w:p>
          <w:p w:rsidR="00FA784C" w:rsidRPr="00CC3ACD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CC3ACD" w:rsidRDefault="00FA784C" w:rsidP="003C59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84C" w:rsidRPr="00CC3ACD" w:rsidRDefault="00471378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системы комплексного сопровождения семей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городского  округа, находящихся в социально опасном положении</w:t>
            </w:r>
            <w:r w:rsidR="00FA784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71378" w:rsidRPr="00CC3ACD" w:rsidRDefault="00471378" w:rsidP="00AA290D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Создать систему комплексной работы по сопровождению семей, находящихся в социально опасном положении.</w:t>
            </w:r>
          </w:p>
          <w:p w:rsidR="00471378" w:rsidRPr="00CC3ACD" w:rsidRDefault="00471378" w:rsidP="00AA290D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Обучить волонтеров из числа активистов  женского и родительского общественного движения, а также представителей предприятий и организаций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городского округа формам и методам работы по социальному сопровождению семей с привлечением специалистов.</w:t>
            </w:r>
          </w:p>
          <w:p w:rsidR="00471378" w:rsidRPr="00CC3ACD" w:rsidRDefault="00B37CE0" w:rsidP="00AA290D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</w:t>
            </w:r>
            <w:r w:rsidR="00471378" w:rsidRPr="00CC3ACD">
              <w:rPr>
                <w:rFonts w:ascii="Times New Roman" w:hAnsi="Times New Roman"/>
                <w:sz w:val="24"/>
                <w:szCs w:val="24"/>
              </w:rPr>
              <w:t>недрить технологию социального сопровождения в систему работы с семьями, находящимися в социально опасном положении.</w:t>
            </w:r>
          </w:p>
          <w:p w:rsidR="00FA784C" w:rsidRPr="00CC3ACD" w:rsidRDefault="00471378" w:rsidP="006A6C61">
            <w:pPr>
              <w:pStyle w:val="ac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Организовать деятельность общественных центров по работе с семьей и детьми на базе подростковых клубов по месту жительства.</w:t>
            </w:r>
          </w:p>
        </w:tc>
      </w:tr>
      <w:tr w:rsidR="00CC3ACD" w:rsidRPr="00CC3ACD" w:rsidTr="005D75C8">
        <w:trPr>
          <w:trHeight w:val="16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B5A89" w:rsidRPr="00CC3ACD" w:rsidRDefault="00CB5A89" w:rsidP="00CB5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Калужская область</w:t>
            </w:r>
          </w:p>
        </w:tc>
      </w:tr>
      <w:tr w:rsidR="00CC3ACD" w:rsidRPr="00CC3ACD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62п-2017.14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FA784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 «Город Людиново и Людиновский район»</w:t>
            </w:r>
          </w:p>
          <w:p w:rsidR="00EF4B09" w:rsidRPr="00CC3ACD" w:rsidRDefault="00EF4B09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ул. Ленина, д.20, г. Людиново, Калужская область, 249400</w:t>
            </w: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 (48444) 6-28-92,</w:t>
            </w: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6-35-43 </w:t>
            </w: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10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aludin</w:t>
              </w:r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kaluga</w:t>
              </w:r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CC3ACD" w:rsidRDefault="00EF4B09" w:rsidP="00EF4B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F4B09" w:rsidRPr="00CC3ACD" w:rsidRDefault="00EF4B09" w:rsidP="00EF4B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муниципального района «Город Людиново и Людиновский район»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544CD" w:rsidRPr="00CC3ACD">
              <w:rPr>
                <w:rFonts w:ascii="Times New Roman" w:hAnsi="Times New Roman"/>
                <w:sz w:val="24"/>
                <w:szCs w:val="24"/>
              </w:rPr>
              <w:t>Аганичев</w:t>
            </w:r>
            <w:proofErr w:type="spellEnd"/>
            <w:r w:rsidR="000544CD" w:rsidRPr="00CC3ACD">
              <w:rPr>
                <w:rFonts w:ascii="Times New Roman" w:hAnsi="Times New Roman"/>
                <w:sz w:val="24"/>
                <w:szCs w:val="24"/>
              </w:rPr>
              <w:t xml:space="preserve"> Даниил Михайлович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B09" w:rsidRPr="00CC3ACD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CC3ACD" w:rsidRDefault="00EF4B09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301AE7" w:rsidRPr="00CC3ACD" w:rsidRDefault="00301AE7" w:rsidP="00301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1AE7" w:rsidRPr="00CC3ACD" w:rsidRDefault="00471378" w:rsidP="0030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Совершенствование</w:t>
            </w:r>
            <w:r w:rsidRPr="00CC3AC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системы мер</w:t>
            </w:r>
            <w:r w:rsidRPr="00CC3AC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профилактики социального сиротства, семейного неблагополучия</w:t>
            </w:r>
            <w:r w:rsidRPr="00CC3ACD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 сохранение семьи и родителей для ребенка.</w:t>
            </w:r>
          </w:p>
          <w:p w:rsidR="00301AE7" w:rsidRPr="00CC3ACD" w:rsidRDefault="00301AE7" w:rsidP="00301AE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71378" w:rsidRPr="00CC3ACD" w:rsidRDefault="00471378" w:rsidP="00AA290D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Совершенствование системы межведомственного междисциплинарного взаимодействия - социального партнерства при решении проблемы профилактики социального сиротства. </w:t>
            </w:r>
          </w:p>
          <w:p w:rsidR="00471378" w:rsidRPr="00CC3ACD" w:rsidRDefault="00471378" w:rsidP="00AA290D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Внедрение эффективных, основанных на индивидуальном подходе, механизмов помощи детям, включая наставничество и социальное сопровождение семей.</w:t>
            </w:r>
          </w:p>
          <w:p w:rsidR="00471378" w:rsidRPr="00CC3ACD" w:rsidRDefault="00471378" w:rsidP="00AA290D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Создание центра семейной культуры для повышения уровня родительской компетентности и ответственности, формирования и сохранения нормальных семейных отношений, мобилизации внутренних ресурсов семьи, ориентации на здоровый образ жизни.</w:t>
            </w:r>
          </w:p>
          <w:p w:rsidR="00CB5A89" w:rsidRPr="00CC3ACD" w:rsidRDefault="00471378" w:rsidP="00AA290D">
            <w:pPr>
              <w:pStyle w:val="ac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Внедрение новых технологий по профилактике социального сиротства, обмен эффективными социальными практиками, методами и способами действий, способствующими достижению на территории муниципального образования положительных результатов в работе по профилактике социального сиротства.</w:t>
            </w:r>
          </w:p>
        </w:tc>
      </w:tr>
      <w:tr w:rsidR="00CC3ACD" w:rsidRPr="00CC3ACD" w:rsidTr="00CB5A89">
        <w:trPr>
          <w:trHeight w:val="254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B5A89" w:rsidRPr="00CC3ACD" w:rsidRDefault="00CB5A89" w:rsidP="00CB5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CC3ACD" w:rsidRPr="00CC3ACD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53п-2017.14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FA784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«Город для всех, для каждого, для тебя»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CC3ACD" w:rsidRDefault="00CB5A8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Ливны</w:t>
            </w:r>
          </w:p>
          <w:p w:rsidR="00301AE7" w:rsidRPr="00CC3ACD" w:rsidRDefault="00301AE7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AE7" w:rsidRPr="00CC3ACD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7, город Ливны, Орловская область, 303850 </w:t>
            </w:r>
          </w:p>
          <w:p w:rsidR="00301AE7" w:rsidRPr="00CC3ACD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Pr="00CC3ACD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8(48677) </w:t>
            </w:r>
            <w:r w:rsidR="001656F5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7-17-30</w:t>
            </w:r>
          </w:p>
          <w:p w:rsidR="001656F5" w:rsidRPr="00CC3ACD" w:rsidRDefault="001656F5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56F5" w:rsidRPr="00CC3ACD" w:rsidRDefault="00301AE7" w:rsidP="00301A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 w:rsidR="001656F5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1AE7" w:rsidRPr="00CC3ACD" w:rsidRDefault="00F547FB" w:rsidP="00301AE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Opeka</w:t>
              </w:r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Livny</w:t>
              </w:r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656F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656F5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6F5" w:rsidRPr="00CC3ACD">
              <w:rPr>
                <w:sz w:val="24"/>
                <w:szCs w:val="24"/>
              </w:rPr>
              <w:t xml:space="preserve">  </w:t>
            </w:r>
            <w:r w:rsidR="00301AE7" w:rsidRPr="00CC3ACD">
              <w:rPr>
                <w:sz w:val="24"/>
                <w:szCs w:val="24"/>
              </w:rPr>
              <w:t xml:space="preserve"> </w:t>
            </w:r>
          </w:p>
          <w:p w:rsidR="00301AE7" w:rsidRPr="00CC3ACD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Pr="00CC3ACD" w:rsidRDefault="008F3A43" w:rsidP="00301AE7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lastRenderedPageBreak/>
              <w:t>Г</w:t>
            </w:r>
            <w:r w:rsidR="00301AE7" w:rsidRPr="00CC3ACD">
              <w:rPr>
                <w:sz w:val="24"/>
                <w:szCs w:val="24"/>
              </w:rPr>
              <w:t>лав</w:t>
            </w:r>
            <w:r w:rsidRPr="00CC3ACD">
              <w:rPr>
                <w:sz w:val="24"/>
                <w:szCs w:val="24"/>
              </w:rPr>
              <w:t>а</w:t>
            </w:r>
            <w:r w:rsidR="00301AE7" w:rsidRPr="00CC3ACD">
              <w:rPr>
                <w:sz w:val="24"/>
                <w:szCs w:val="24"/>
              </w:rPr>
              <w:t xml:space="preserve"> города </w:t>
            </w:r>
            <w:r w:rsidR="001656F5" w:rsidRPr="00CC3ACD">
              <w:rPr>
                <w:sz w:val="24"/>
                <w:szCs w:val="24"/>
              </w:rPr>
              <w:t xml:space="preserve"> Ливны </w:t>
            </w:r>
            <w:r w:rsidR="00301AE7" w:rsidRPr="00CC3ACD">
              <w:rPr>
                <w:sz w:val="24"/>
                <w:szCs w:val="24"/>
              </w:rPr>
              <w:t xml:space="preserve">– </w:t>
            </w:r>
            <w:proofErr w:type="spellStart"/>
            <w:r w:rsidR="00412FA9" w:rsidRPr="00CC3ACD">
              <w:rPr>
                <w:sz w:val="24"/>
                <w:szCs w:val="24"/>
              </w:rPr>
              <w:t>Трубицын</w:t>
            </w:r>
            <w:proofErr w:type="spellEnd"/>
            <w:r w:rsidR="00412FA9" w:rsidRPr="00CC3ACD">
              <w:rPr>
                <w:sz w:val="24"/>
                <w:szCs w:val="24"/>
              </w:rPr>
              <w:t xml:space="preserve"> Сергей Александрович</w:t>
            </w:r>
          </w:p>
          <w:p w:rsidR="00301AE7" w:rsidRPr="00CC3ACD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Pr="00CC3ACD" w:rsidRDefault="00301AE7" w:rsidP="006A6C61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301AE7" w:rsidRPr="00CC3ACD" w:rsidRDefault="00301AE7" w:rsidP="00301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1AE7" w:rsidRPr="00CC3ACD" w:rsidRDefault="00F1006A" w:rsidP="0030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Снижение числа семей, находящихся в социально опасном положении, путем развития технологий помощи, ориентированных на активизацию внутренних ресурсов семьи на основе широкого внедрения эффективных социально-ориентированных практик и реализации программно-целевого подхода</w:t>
            </w:r>
            <w:r w:rsidR="00301AE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1AE7" w:rsidRPr="00CC3ACD" w:rsidRDefault="00301AE7" w:rsidP="00301AE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5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Выявление и социальная диагностика проблем семей, находящихся в социально опасном положении, причин и условий, способствующих семейному неблагополучию.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5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института наставничества для семей, находящихся в социально опасном положении, семей, нуждающихся в помощи, на основе формирования нравственно-ценностных ориентиров семей и активизации их внутренних ресурсов, снижающих риск иждивенчества и повышающих ответственность родителей за воспитание ребенка. 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5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межведомственных, междисциплинарных мероприятий, направленных на реализацию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общепрофилактических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(экономических, социально-культурных, воспитательных, организационно-правовых) мер, повышение уровня информированности участников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а, общественности о факторах, влияющих на социальное благополучие семей.</w:t>
            </w:r>
          </w:p>
          <w:p w:rsidR="00CB5A89" w:rsidRPr="00CC3ACD" w:rsidRDefault="00830A5F" w:rsidP="00AA290D">
            <w:pPr>
              <w:pStyle w:val="ac"/>
              <w:numPr>
                <w:ilvl w:val="0"/>
                <w:numId w:val="25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негативных социальных явлений, сплочения семей вокруг ценностей позитивного и активного досуга.</w:t>
            </w:r>
          </w:p>
        </w:tc>
      </w:tr>
      <w:tr w:rsidR="00CC3ACD" w:rsidRPr="00CC3ACD" w:rsidTr="005D75C8">
        <w:trPr>
          <w:trHeight w:val="166"/>
        </w:trPr>
        <w:tc>
          <w:tcPr>
            <w:tcW w:w="15877" w:type="dxa"/>
            <w:gridSpan w:val="6"/>
            <w:shd w:val="pct20" w:color="auto" w:fill="auto"/>
          </w:tcPr>
          <w:p w:rsidR="00FA784C" w:rsidRPr="00CC3ACD" w:rsidRDefault="00CB5A89" w:rsidP="00FA78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Тамбовская </w:t>
            </w:r>
            <w:r w:rsidR="00FA784C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</w:tr>
      <w:tr w:rsidR="00CC3ACD" w:rsidRPr="00CC3ACD" w:rsidTr="00FA784C">
        <w:trPr>
          <w:trHeight w:val="2117"/>
        </w:trPr>
        <w:tc>
          <w:tcPr>
            <w:tcW w:w="1668" w:type="dxa"/>
            <w:shd w:val="clear" w:color="auto" w:fill="auto"/>
          </w:tcPr>
          <w:p w:rsidR="00CB5A89" w:rsidRPr="00CC3ACD" w:rsidRDefault="00CB5A89" w:rsidP="00CB5A8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32п-2017.14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CB5A89" w:rsidRPr="00CC3ACD" w:rsidRDefault="00CB5A89" w:rsidP="00CB5A8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«Благость»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B5A89" w:rsidRPr="00CC3ACD" w:rsidRDefault="00CB5A8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Рассказовский район Тамбовской области</w:t>
            </w:r>
          </w:p>
          <w:p w:rsidR="00CB5A89" w:rsidRPr="00CC3ACD" w:rsidRDefault="00CB5A89" w:rsidP="00CB5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A89" w:rsidRPr="00CC3ACD" w:rsidRDefault="00CB5A89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="00A30A4A" w:rsidRPr="00CC3ACD">
              <w:rPr>
                <w:sz w:val="24"/>
                <w:szCs w:val="24"/>
              </w:rPr>
              <w:t>ул.8 Марта, д.</w:t>
            </w:r>
            <w:r w:rsidR="00344161" w:rsidRPr="00CC3ACD">
              <w:rPr>
                <w:sz w:val="24"/>
                <w:szCs w:val="24"/>
              </w:rPr>
              <w:t xml:space="preserve">35, с. Платоновка, Рассказовский район, </w:t>
            </w:r>
            <w:r w:rsidR="0086633C" w:rsidRPr="00CC3ACD">
              <w:rPr>
                <w:sz w:val="24"/>
                <w:szCs w:val="24"/>
              </w:rPr>
              <w:t>Тамбовская область, 393260</w:t>
            </w:r>
            <w:r w:rsidR="00344161" w:rsidRPr="00CC3ACD">
              <w:rPr>
                <w:sz w:val="24"/>
                <w:szCs w:val="24"/>
              </w:rPr>
              <w:t xml:space="preserve"> </w:t>
            </w:r>
          </w:p>
          <w:p w:rsidR="002529BE" w:rsidRPr="00CC3ACD" w:rsidRDefault="002529BE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A89" w:rsidRPr="00CC3ACD" w:rsidRDefault="00CB5A8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529B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(факс)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529BE" w:rsidRPr="00CC3ACD">
              <w:rPr>
                <w:rFonts w:ascii="Times New Roman" w:hAnsi="Times New Roman"/>
                <w:sz w:val="24"/>
                <w:szCs w:val="24"/>
              </w:rPr>
              <w:t>(847531) 22-9-76</w:t>
            </w:r>
          </w:p>
          <w:p w:rsidR="00CB5A89" w:rsidRPr="00CC3ACD" w:rsidRDefault="00CB5A89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A89" w:rsidRPr="00CC3ACD" w:rsidRDefault="00CB5A89" w:rsidP="00984CEC">
            <w:pPr>
              <w:rPr>
                <w:rStyle w:val="af"/>
                <w:color w:val="auto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 w:rsidR="002529BE" w:rsidRPr="00CC3ACD">
              <w:t xml:space="preserve"> </w:t>
            </w:r>
            <w:hyperlink r:id="rId12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post</w:t>
              </w:r>
            </w:hyperlink>
            <w:hyperlink r:id="rId13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@</w:t>
              </w:r>
            </w:hyperlink>
            <w:hyperlink r:id="rId14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r</w:t>
              </w:r>
            </w:hyperlink>
            <w:hyperlink r:id="rId15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31.</w:t>
              </w:r>
            </w:hyperlink>
            <w:hyperlink r:id="rId16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tambov</w:t>
              </w:r>
            </w:hyperlink>
            <w:hyperlink r:id="rId17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.</w:t>
              </w:r>
            </w:hyperlink>
            <w:hyperlink r:id="rId18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gov</w:t>
              </w:r>
            </w:hyperlink>
            <w:hyperlink r:id="rId19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.</w:t>
              </w:r>
            </w:hyperlink>
            <w:hyperlink r:id="rId20" w:history="1">
              <w:r w:rsidR="002529BE" w:rsidRPr="00CC3ACD">
                <w:rPr>
                  <w:rStyle w:val="af"/>
                  <w:color w:val="auto"/>
                  <w:sz w:val="24"/>
                  <w:szCs w:val="24"/>
                </w:rPr>
                <w:t>ru</w:t>
              </w:r>
            </w:hyperlink>
          </w:p>
          <w:p w:rsidR="00A30A4A" w:rsidRPr="00CC3ACD" w:rsidRDefault="00F547FB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ddt</w:t>
              </w:r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_</w:t>
              </w:r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plat</w:t>
              </w:r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mail</w:t>
              </w:r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30A4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30A4A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A89" w:rsidRPr="00CC3ACD" w:rsidRDefault="00CB5A8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5A89" w:rsidRPr="00CC3ACD" w:rsidRDefault="00382146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</w:t>
            </w:r>
            <w:r w:rsidR="002529BE" w:rsidRPr="00CC3ACD">
              <w:rPr>
                <w:sz w:val="24"/>
                <w:szCs w:val="24"/>
              </w:rPr>
              <w:t xml:space="preserve">лава Рассказовского района Тамбовской области </w:t>
            </w:r>
            <w:r w:rsidR="00CB5A89" w:rsidRPr="00CC3ACD">
              <w:rPr>
                <w:b/>
                <w:sz w:val="24"/>
                <w:szCs w:val="24"/>
              </w:rPr>
              <w:t xml:space="preserve">– </w:t>
            </w:r>
            <w:r w:rsidRPr="00CC3ACD">
              <w:rPr>
                <w:sz w:val="24"/>
                <w:szCs w:val="24"/>
              </w:rPr>
              <w:t xml:space="preserve">Поздняков Алексей Алексеевич </w:t>
            </w:r>
          </w:p>
          <w:p w:rsidR="00382146" w:rsidRPr="00CC3ACD" w:rsidRDefault="00382146" w:rsidP="00382146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382146" w:rsidRPr="00CC3ACD" w:rsidRDefault="00382146" w:rsidP="003C596B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CB5A89" w:rsidRPr="00CC3ACD" w:rsidRDefault="00CB5A89" w:rsidP="00CB5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A89" w:rsidRPr="00CC3ACD" w:rsidRDefault="00830A5F" w:rsidP="00CB5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Совершенствование муниципальной системы профилактики социального сиротства, включая внедрение комплекса мероприятий по повышению эффективности социальной реабилитации семей, находящихся в социально опасном положении, сохранению и восстановлению семейного окружения детей</w:t>
            </w:r>
            <w:r w:rsidR="00CB5A89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A89" w:rsidRPr="00CC3ACD" w:rsidRDefault="00CB5A89" w:rsidP="00CB5A8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доступности комплексной помощи, оказываемой семьям с детьми, находящимся в социально опасном положении и иной трудной жизненной ситуации, проживающим на территории Рассказовского муниципального района, в том числе с участием родительской общественности,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>, активных и инициативных граждан.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инфраструктуры, способствующей восстановлению семейного окружения детей, развитию внутреннего потенциала семей с детьми, включая создание центра социального сопровождения и реабилитации детей.</w:t>
            </w:r>
          </w:p>
          <w:p w:rsidR="00830A5F" w:rsidRPr="00CC3ACD" w:rsidRDefault="00830A5F" w:rsidP="00AA290D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эффективных, основанных на индивидуальном подходе технологий помощи семьям с детьми, находящимся в социально опасном положении, а также с риском нарушения прав и законных интересов детей.</w:t>
            </w:r>
          </w:p>
          <w:p w:rsidR="00CB5A89" w:rsidRPr="00CC3ACD" w:rsidRDefault="00830A5F" w:rsidP="00AA290D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Обобщение и распространение на муниципальном и межмуниципальном уровнях эффективных соци</w:t>
            </w:r>
            <w:r w:rsidRPr="00CC3ACD">
              <w:rPr>
                <w:rFonts w:ascii="Times New Roman" w:hAnsi="Times New Roman"/>
                <w:sz w:val="24"/>
                <w:szCs w:val="24"/>
              </w:rPr>
              <w:softHyphen/>
              <w:t>альных практик и подходов к организации работы с семьями с детьми.</w:t>
            </w:r>
          </w:p>
        </w:tc>
      </w:tr>
      <w:tr w:rsidR="00CC3ACD" w:rsidRPr="00CC3ACD" w:rsidTr="005D75C8">
        <w:trPr>
          <w:trHeight w:val="12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B5A89" w:rsidRPr="00CC3ACD" w:rsidRDefault="00CB5A89" w:rsidP="00CB5A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</w:tc>
      </w:tr>
      <w:tr w:rsidR="00CC3ACD" w:rsidRPr="00CC3ACD" w:rsidTr="00FA784C">
        <w:trPr>
          <w:trHeight w:val="2117"/>
        </w:trPr>
        <w:tc>
          <w:tcPr>
            <w:tcW w:w="1668" w:type="dxa"/>
            <w:shd w:val="clear" w:color="auto" w:fill="auto"/>
          </w:tcPr>
          <w:p w:rsidR="00CB5A89" w:rsidRPr="00CC3ACD" w:rsidRDefault="00CB5A89" w:rsidP="00CB5A8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56п-2017.14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CB5A89" w:rsidRPr="00CC3ACD" w:rsidRDefault="00CB5A89" w:rsidP="00CB5A8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«Старица – город открытых сердец»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B5A89" w:rsidRPr="00CC3ACD" w:rsidRDefault="00CB5A8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«Старицкий район» Тверской области</w:t>
            </w:r>
          </w:p>
          <w:p w:rsidR="001A3406" w:rsidRPr="00CC3ACD" w:rsidRDefault="001A3406" w:rsidP="00CB5A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3406" w:rsidRPr="00CC3ACD" w:rsidRDefault="001A3406" w:rsidP="001A340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r w:rsidR="00FD167F" w:rsidRPr="00CC3ACD">
              <w:rPr>
                <w:rFonts w:ascii="Times New Roman" w:hAnsi="Times New Roman"/>
                <w:sz w:val="24"/>
                <w:szCs w:val="24"/>
              </w:rPr>
              <w:t xml:space="preserve">Советская, д.6, г. Старица,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Тверская область, 171361</w:t>
            </w:r>
          </w:p>
          <w:p w:rsidR="00FD167F" w:rsidRPr="00CC3ACD" w:rsidRDefault="00FD167F" w:rsidP="001A3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CC3ACD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8(48263) 23-421, 21-623</w:t>
            </w:r>
          </w:p>
          <w:p w:rsidR="00FD167F" w:rsidRPr="00CC3ACD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CC3ACD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r w:rsidRPr="00CC3ACD">
              <w:t xml:space="preserve"> </w:t>
            </w:r>
            <w:hyperlink r:id="rId22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starica_adm@mail.ru</w:t>
              </w:r>
            </w:hyperlink>
          </w:p>
          <w:p w:rsidR="00FD167F" w:rsidRPr="00CC3ACD" w:rsidRDefault="00FD167F" w:rsidP="00FD16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67F" w:rsidRPr="00CC3ACD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администрации Старицкого района Тверской области – Журавлёв Сергей Юрьевич</w:t>
            </w:r>
          </w:p>
          <w:p w:rsidR="00FD167F" w:rsidRPr="00CC3ACD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CC3ACD" w:rsidRDefault="00FD167F" w:rsidP="006A6C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D167F" w:rsidRPr="00CC3ACD" w:rsidRDefault="00FD167F" w:rsidP="00FD16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A12" w:rsidRPr="00CC3ACD" w:rsidRDefault="00876A12" w:rsidP="00876A12">
            <w:pPr>
              <w:ind w:firstLine="45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семьесберегающей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среды путём совершенствования системы межведомственной работы по ранней профилактике семейного неблагополучия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FD167F" w:rsidRPr="00CC3ACD" w:rsidRDefault="00FD167F" w:rsidP="00FD16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социального статуса семей с детьми, находящихся в трудной жизненной ситуации, развитие новых форм поддержки семей с детьми в целях преодоления детского и семейного неблагополучия.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 в вопросах развития и воспитания детей.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Обеспечение условий для совместной деятельности «родитель – ребёнок» в системе межведомственного взаимодействия через организацию социально значимой творческой, спортивной, оздоровительной, досуговой деятельности семей с детьми, находящихся в трудной жизненной ситуации.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Привлечение семей с детьми, находящихся в трудной жизненной ситуации, к участию в общественной жизни района, формирование у взрослых и детей активной гражданской позиции.</w:t>
            </w:r>
          </w:p>
          <w:p w:rsidR="00CB5A89" w:rsidRPr="00CC3ACD" w:rsidRDefault="00876A12" w:rsidP="00AA290D">
            <w:pPr>
              <w:pStyle w:val="ac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Апробация и внедрение комплекса социальных программ ранней профилактики семейного неблагополучия, направленных на активизацию собственного потенциала семьи и базирующихся на объединении усилий организаций и учреждений социальной сферы.</w:t>
            </w:r>
          </w:p>
        </w:tc>
      </w:tr>
      <w:tr w:rsidR="00CC3ACD" w:rsidRPr="00CC3ACD" w:rsidTr="005D75C8">
        <w:trPr>
          <w:trHeight w:val="24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96F0D" w:rsidRPr="00CC3ACD" w:rsidRDefault="00D96F0D" w:rsidP="00D96F0D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CC3ACD" w:rsidRPr="00CC3ACD" w:rsidTr="00CB5A89">
        <w:trPr>
          <w:trHeight w:val="276"/>
        </w:trPr>
        <w:tc>
          <w:tcPr>
            <w:tcW w:w="1668" w:type="dxa"/>
            <w:shd w:val="clear" w:color="auto" w:fill="auto"/>
          </w:tcPr>
          <w:p w:rsidR="00D96F0D" w:rsidRPr="00CC3ACD" w:rsidRDefault="00D96F0D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42п-2017.14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D96F0D" w:rsidRPr="00CC3ACD" w:rsidRDefault="00D96F0D" w:rsidP="00FA784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«Семья и город»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96F0D" w:rsidRPr="00CC3ACD" w:rsidRDefault="00D96F0D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Тула</w:t>
            </w:r>
          </w:p>
          <w:p w:rsidR="00D96F0D" w:rsidRPr="00CC3ACD" w:rsidRDefault="00D96F0D" w:rsidP="00D96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F0D" w:rsidRPr="00CC3ACD" w:rsidRDefault="00D96F0D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="00FD167F" w:rsidRPr="00CC3ACD">
              <w:rPr>
                <w:sz w:val="24"/>
                <w:szCs w:val="24"/>
              </w:rPr>
              <w:t xml:space="preserve">пр. Ленина, д. 2, г. Тула, 300041 </w:t>
            </w:r>
          </w:p>
          <w:p w:rsidR="00D96F0D" w:rsidRPr="00CC3ACD" w:rsidRDefault="00D96F0D" w:rsidP="00984CEC">
            <w:pPr>
              <w:pStyle w:val="Iauiue"/>
              <w:rPr>
                <w:sz w:val="24"/>
                <w:szCs w:val="24"/>
              </w:rPr>
            </w:pPr>
          </w:p>
          <w:p w:rsidR="00D96F0D" w:rsidRPr="00CC3ACD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86DD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(факс)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D167F" w:rsidRPr="00CC3ACD">
              <w:rPr>
                <w:rFonts w:ascii="Times New Roman" w:hAnsi="Times New Roman"/>
                <w:sz w:val="24"/>
                <w:szCs w:val="24"/>
              </w:rPr>
              <w:t xml:space="preserve">(4872) </w:t>
            </w:r>
            <w:r w:rsidR="0097540B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30-47-95</w:t>
            </w:r>
            <w:r w:rsidR="00FD167F" w:rsidRPr="00CC3ACD">
              <w:rPr>
                <w:rFonts w:ascii="Times New Roman" w:hAnsi="Times New Roman"/>
                <w:sz w:val="24"/>
                <w:szCs w:val="24"/>
              </w:rPr>
              <w:t xml:space="preserve">, 56-86-67, </w:t>
            </w:r>
            <w:r w:rsidR="0097540B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30-47-96</w:t>
            </w:r>
          </w:p>
          <w:p w:rsidR="00D96F0D" w:rsidRPr="00CC3ACD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F0D" w:rsidRPr="00CC3ACD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3" w:history="1"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murzinaem</w:t>
              </w:r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cityadm</w:t>
              </w:r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tula</w:t>
              </w:r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7540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D96F0D" w:rsidRPr="00CC3ACD" w:rsidRDefault="00D96F0D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F0D" w:rsidRPr="00CC3ACD" w:rsidRDefault="00FD167F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администрации города Тулы – Авилов Евгений Васильевич</w:t>
            </w:r>
          </w:p>
          <w:p w:rsidR="00FD167F" w:rsidRPr="00CC3ACD" w:rsidRDefault="00FD167F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CC3ACD" w:rsidRDefault="00FD167F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D96F0D" w:rsidRPr="00CC3ACD" w:rsidRDefault="00D96F0D" w:rsidP="00D96F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6F0D" w:rsidRPr="00CC3ACD" w:rsidRDefault="00876A12" w:rsidP="00876A1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модели наставничества на уровне муниципального образования в целях формирования единой семье сберегающей среды, способствующей сохранению здоровья, воспитанию и развитию личности детей «групп риска», профилактике социального сиротства, безнадзорности и правонарушений несовершеннолетних, нормализации детско-родительских отношений в семьях, оказавшихся в трудной жизненной ситуации</w:t>
            </w:r>
            <w:r w:rsidR="00D96F0D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F0D" w:rsidRPr="00CC3ACD" w:rsidRDefault="00D96F0D" w:rsidP="00D96F0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CC3ACD">
              <w:rPr>
                <w:sz w:val="24"/>
                <w:szCs w:val="24"/>
              </w:rPr>
              <w:t>Укрепление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город Тула по раннему выявлению семейного неблагополучия, устранению причин и условий, способствующих совершению преступлений против жизни и здоровья детей, организации профилактической и реабилитационной работы с несовершеннолетними, пострадавшими от жестокого обращения и (или) оказавшимися в социально  опасном положении и иной трудной жизненной ситуации.</w:t>
            </w:r>
            <w:proofErr w:type="gramEnd"/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Развитие модели общественного наставничества над семьями, находящимися в социально опасном положении, на территории муниципального образования город Тула.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Профилактика безнадзорности и правонарушений несовершеннолетних, находящихся в социально опасном положении и иной трудной жизненной ситуации через максимальное обеспечение досуговой занятости подростков, гармонизацию детско-родительских отношений в семье, формирование у родителей (законных представителей) и детей потребности в ведении здорового образа жизни, создание у родителей положительной мотивации в содействии решения проблем своего ребенка.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gramStart"/>
            <w:r w:rsidRPr="00CC3ACD">
              <w:rPr>
                <w:sz w:val="24"/>
                <w:szCs w:val="24"/>
              </w:rPr>
              <w:t>Оказание комплексной медико-психолого-педагогической помощи семьям по выходу из трудной жизненной ситуации.</w:t>
            </w:r>
            <w:proofErr w:type="gramEnd"/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Привлечение внимания жителей муниципалитета к </w:t>
            </w:r>
            <w:r w:rsidRPr="00CC3ACD">
              <w:rPr>
                <w:sz w:val="24"/>
                <w:szCs w:val="24"/>
              </w:rPr>
              <w:lastRenderedPageBreak/>
              <w:t>проблемам укрепления семейных ценностей, поддержки семей с детьми, находящихся в трудной жизненной ситуации, профилактики детского неблагополучия, повышения ответственности родителей за воспитание детей.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Развитие волонтерской деятельности, включая обучение и привлечение волонтеров из числа несовершеннолетних целевой группы для участия в мероприятиях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Укрепление материально-технической базы филиалов молодежных центров по месту жительства подростков.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Повышение компетентности специалистов органов и учреждений городской системы профилактики безнадзорности и правонарушений несовершеннолетних, организующих работу по профилактике социального сиротства, безнадзорности и правонарушений несовершеннолетних.</w:t>
            </w:r>
          </w:p>
          <w:p w:rsidR="00D96F0D" w:rsidRPr="00CC3ACD" w:rsidRDefault="00876A12" w:rsidP="00AA290D">
            <w:pPr>
              <w:pStyle w:val="Iauiu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Распространение эффективных практик, технологий и методик работы, апробированных в ходе реализации </w:t>
            </w:r>
            <w:r w:rsidR="006A6C61" w:rsidRPr="00CC3ACD">
              <w:rPr>
                <w:sz w:val="24"/>
                <w:szCs w:val="24"/>
              </w:rPr>
              <w:t>п</w:t>
            </w:r>
            <w:r w:rsidR="003C596B" w:rsidRPr="00CC3ACD">
              <w:rPr>
                <w:sz w:val="24"/>
                <w:szCs w:val="24"/>
              </w:rPr>
              <w:t>роект</w:t>
            </w:r>
            <w:r w:rsidRPr="00CC3ACD">
              <w:rPr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247"/>
        </w:trPr>
        <w:tc>
          <w:tcPr>
            <w:tcW w:w="15877" w:type="dxa"/>
            <w:gridSpan w:val="6"/>
            <w:shd w:val="clear" w:color="auto" w:fill="D9D9D9"/>
          </w:tcPr>
          <w:p w:rsidR="00FA784C" w:rsidRPr="00CC3ACD" w:rsidRDefault="00FA784C" w:rsidP="00CB5A8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 w:rsidR="00CB5A89" w:rsidRPr="00CC3ACD">
              <w:rPr>
                <w:rFonts w:ascii="Times New Roman" w:hAnsi="Times New Roman"/>
                <w:b/>
                <w:sz w:val="24"/>
                <w:szCs w:val="24"/>
              </w:rPr>
              <w:t>Западный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CC3ACD" w:rsidRPr="00CC3ACD" w:rsidTr="005D75C8">
        <w:trPr>
          <w:trHeight w:val="251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A784C" w:rsidRPr="00CC3ACD" w:rsidRDefault="00CB5A89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CC3ACD" w:rsidRPr="00CC3ACD" w:rsidTr="00FA784C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FA784C" w:rsidRPr="00CC3ACD" w:rsidRDefault="00CB5A89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47п-2017.14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FA784C" w:rsidRPr="00CC3ACD" w:rsidRDefault="00FA784C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5735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из жёлтого кирпича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A784C" w:rsidRPr="00CC3ACD" w:rsidRDefault="00C57357" w:rsidP="00984CEC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>Муниципальное образование «Город Коряжма»</w:t>
            </w:r>
          </w:p>
          <w:p w:rsidR="00C57357" w:rsidRPr="00CC3ACD" w:rsidRDefault="00C57357" w:rsidP="00FA784C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</w:p>
          <w:p w:rsidR="00FA784C" w:rsidRPr="00CC3ACD" w:rsidRDefault="00FA784C" w:rsidP="00286DD2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286DD2" w:rsidRPr="00CC3ACD">
              <w:rPr>
                <w:rFonts w:ascii="Times New Roman" w:hAnsi="Times New Roman"/>
                <w:sz w:val="24"/>
                <w:szCs w:val="24"/>
              </w:rPr>
              <w:t xml:space="preserve">пр-т Ленина, д.29, г. Коряжма, Архангельская область, 165650 </w:t>
            </w:r>
          </w:p>
          <w:p w:rsidR="00286DD2" w:rsidRPr="00CC3ACD" w:rsidRDefault="00286DD2" w:rsidP="0028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CC3ACD" w:rsidRDefault="00FA784C" w:rsidP="009C6E33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="00286DD2" w:rsidRPr="00CC3ACD">
              <w:rPr>
                <w:sz w:val="24"/>
                <w:szCs w:val="24"/>
              </w:rPr>
              <w:t>(81850) 3-43-</w:t>
            </w:r>
            <w:r w:rsidR="009C6E33" w:rsidRPr="00CC3ACD">
              <w:rPr>
                <w:sz w:val="24"/>
                <w:szCs w:val="24"/>
              </w:rPr>
              <w:t>44</w:t>
            </w:r>
            <w:r w:rsidR="00286DD2" w:rsidRPr="00CC3ACD">
              <w:rPr>
                <w:sz w:val="24"/>
                <w:szCs w:val="24"/>
              </w:rPr>
              <w:t>, 3-43-48</w:t>
            </w:r>
          </w:p>
          <w:p w:rsidR="00286DD2" w:rsidRPr="00CC3ACD" w:rsidRDefault="00286DD2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C61" w:rsidRPr="00CC3ACD" w:rsidRDefault="006A6C61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6A6C61" w:rsidRPr="00CC3ACD" w:rsidRDefault="00F547FB" w:rsidP="006A6C61">
            <w:pPr>
              <w:rPr>
                <w:sz w:val="24"/>
                <w:szCs w:val="24"/>
              </w:rPr>
            </w:pPr>
            <w:hyperlink r:id="rId24" w:history="1">
              <w:r w:rsidR="006A6C6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molod</w:t>
              </w:r>
              <w:r w:rsidR="006A6C6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1@</w:t>
              </w:r>
              <w:r w:rsidR="006A6C6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koradm</w:t>
              </w:r>
              <w:r w:rsidR="006A6C6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6C6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A6C61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6C61" w:rsidRPr="00CC3ACD">
              <w:rPr>
                <w:sz w:val="24"/>
                <w:szCs w:val="24"/>
              </w:rPr>
              <w:t xml:space="preserve">  </w:t>
            </w:r>
          </w:p>
          <w:p w:rsidR="006A6C61" w:rsidRPr="00CC3ACD" w:rsidRDefault="006A6C61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DD2" w:rsidRPr="00CC3ACD" w:rsidRDefault="00286DD2" w:rsidP="00286DD2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Глава муниципального образования «Город Коряжма» </w:t>
            </w:r>
            <w:r w:rsidR="00FA784C" w:rsidRPr="00CC3ACD">
              <w:rPr>
                <w:sz w:val="24"/>
                <w:szCs w:val="24"/>
              </w:rPr>
              <w:t xml:space="preserve">– </w:t>
            </w:r>
            <w:r w:rsidRPr="00CC3ACD">
              <w:rPr>
                <w:sz w:val="24"/>
                <w:szCs w:val="24"/>
              </w:rPr>
              <w:t xml:space="preserve">Ткач Андрей Александрович </w:t>
            </w:r>
          </w:p>
          <w:p w:rsidR="00FA784C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6C61" w:rsidRPr="00CC3ACD" w:rsidRDefault="006A6C61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95" w:rsidRPr="00CC3ACD" w:rsidRDefault="00137C95" w:rsidP="0013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4C" w:rsidRPr="00CC3ACD" w:rsidRDefault="00FA784C" w:rsidP="006A6C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CC3ACD">
              <w:rPr>
                <w:rFonts w:ascii="Times New Roman" w:eastAsia="Times New Roman" w:hAnsi="Times New Roman"/>
              </w:rPr>
              <w:t xml:space="preserve"> </w:t>
            </w:r>
          </w:p>
          <w:p w:rsidR="00FA784C" w:rsidRPr="00CC3ACD" w:rsidRDefault="00876A12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комплексной системы работы с семьей и детьми, направленной на снижение уровня социального сиротства, предупреждение семейного неблагополучия, социализацию и адаптацию</w:t>
            </w:r>
            <w:r w:rsidR="00FA784C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формирования устойчивой продуктивной модели внутриотраслевого и межведомственного взаимодействия по социальному сопровождению семей с детьми.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Проведение активной разъяснительной работы о методах воспитания детей в условиях сложной жизненной ситуации семьи,  об органах и учреждениях, содействующих гражданам в этом. 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Содействие семейному устройству детей-сирот и детей, оставшихся без попечения родителей,  включая социальное </w:t>
            </w:r>
            <w:r w:rsidRPr="00CC3ACD">
              <w:rPr>
                <w:sz w:val="24"/>
                <w:szCs w:val="24"/>
              </w:rPr>
              <w:lastRenderedPageBreak/>
              <w:t>сопровождение семей, принявших детей-сирот в семью на воспитание,  в  том числе детей-инвалидов.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Поддержка детей и семей с детьми, оказавшихся в трудной жизненной ситуации.</w:t>
            </w:r>
          </w:p>
          <w:p w:rsidR="00876A12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самоорганизации и самоуправления детей и семей их воспитывающих в целях удовлетворения их личностных, социальных, творческих потребностей.</w:t>
            </w:r>
          </w:p>
          <w:p w:rsidR="00FA784C" w:rsidRPr="00CC3ACD" w:rsidRDefault="00876A12" w:rsidP="00AA290D">
            <w:pPr>
              <w:pStyle w:val="Iauiue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Совершенствование методического и материально-технического оснащения организаций и учреждений,  осуществляющих   деятельность  по  профилактике  социального  сиротства  на территории г. Коряжмы.</w:t>
            </w:r>
          </w:p>
        </w:tc>
      </w:tr>
      <w:tr w:rsidR="00CC3ACD" w:rsidRPr="00CC3ACD" w:rsidTr="005D75C8">
        <w:trPr>
          <w:trHeight w:val="201"/>
        </w:trPr>
        <w:tc>
          <w:tcPr>
            <w:tcW w:w="15877" w:type="dxa"/>
            <w:gridSpan w:val="6"/>
            <w:shd w:val="pct20" w:color="auto" w:fill="auto"/>
          </w:tcPr>
          <w:p w:rsidR="00FA784C" w:rsidRPr="00CC3ACD" w:rsidRDefault="00C57357" w:rsidP="00FA78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Вологодская</w:t>
            </w:r>
            <w:r w:rsidR="00FA784C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C3ACD" w:rsidRPr="00CC3ACD" w:rsidTr="006A6C61">
        <w:trPr>
          <w:trHeight w:val="1694"/>
        </w:trPr>
        <w:tc>
          <w:tcPr>
            <w:tcW w:w="1668" w:type="dxa"/>
          </w:tcPr>
          <w:p w:rsidR="00FA784C" w:rsidRPr="00CC3ACD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FA784C" w:rsidRPr="00CC3ACD" w:rsidRDefault="00FA784C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5735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– ради будущего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A784C" w:rsidRPr="00CC3ACD" w:rsidRDefault="00C57357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Грязовецкий муниципальный район Вологодской области</w:t>
            </w:r>
          </w:p>
          <w:p w:rsidR="00C57357" w:rsidRPr="00CC3ACD" w:rsidRDefault="00C57357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5DE1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234FDD" w:rsidRPr="00CC3ACD">
              <w:rPr>
                <w:rFonts w:ascii="Times New Roman" w:hAnsi="Times New Roman"/>
                <w:sz w:val="24"/>
                <w:szCs w:val="24"/>
              </w:rPr>
              <w:t>ул. Карла Маркса, д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>.</w:t>
            </w:r>
            <w:r w:rsidR="00234FDD" w:rsidRPr="00CC3ACD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784C" w:rsidRPr="00CC3ACD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Грязовец, Вологодская область, 162000</w:t>
            </w:r>
          </w:p>
          <w:p w:rsidR="00234FDD" w:rsidRPr="00CC3ACD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234FDD" w:rsidRPr="00CC3ACD">
              <w:rPr>
                <w:rFonts w:ascii="Times New Roman" w:hAnsi="Times New Roman"/>
                <w:sz w:val="24"/>
                <w:szCs w:val="24"/>
              </w:rPr>
              <w:t xml:space="preserve">8 (81755) </w:t>
            </w:r>
            <w:r w:rsidR="009C6E33"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2-24-77, </w:t>
            </w:r>
            <w:r w:rsidR="00234FDD" w:rsidRPr="00CC3ACD">
              <w:rPr>
                <w:rFonts w:ascii="Times New Roman" w:hAnsi="Times New Roman"/>
                <w:sz w:val="24"/>
                <w:szCs w:val="24"/>
              </w:rPr>
              <w:t>2-10-79</w:t>
            </w:r>
            <w:r w:rsidR="009C6E33"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6E33" w:rsidRPr="00CC3ACD">
              <w:rPr>
                <w:rFonts w:ascii="Times New Roman" w:eastAsia="Times New Roman" w:hAnsi="Times New Roman"/>
                <w:sz w:val="24"/>
                <w:szCs w:val="24"/>
              </w:rPr>
              <w:t>2-21-62</w:t>
            </w:r>
          </w:p>
          <w:p w:rsidR="00234FDD" w:rsidRPr="00CC3ACD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023" w:rsidRPr="00CC3ACD" w:rsidRDefault="00FA784C" w:rsidP="00234F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34FDD" w:rsidRPr="00CC3ACD" w:rsidRDefault="009C6E33" w:rsidP="00234FDD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adm.gryaz@gradm.ru</w:t>
              </w:r>
            </w:hyperlink>
            <w:r w:rsidR="00234FDD" w:rsidRPr="00CC3A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4FDD" w:rsidRPr="00CC3ACD" w:rsidRDefault="00234FDD" w:rsidP="00FA78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34FDD" w:rsidRPr="00CC3ACD" w:rsidRDefault="00234FDD" w:rsidP="00234FDD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Грязовецкого муниципального района Вологодской области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Казунин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  <w:p w:rsidR="00FA784C" w:rsidRPr="00CC3ACD" w:rsidRDefault="00FA784C" w:rsidP="00FA78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CC3ACD" w:rsidRDefault="00FA784C" w:rsidP="006A6C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784C" w:rsidRPr="00CC3ACD" w:rsidRDefault="00FA784C" w:rsidP="00FA784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876A12" w:rsidRPr="00CC3ACD" w:rsidRDefault="00876A12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Укрепление взаимодействия и координации усилий органов местного самоуправления и организаций различной ведомственной принадлежности Грязовецкого района, участвующих в решении вопросов профилактики социального сиротства, сохранения и восстановления семейного окружения детей, развитие инновационной деятельности в данной сфере.</w:t>
            </w:r>
          </w:p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Консолидация ресурсов и возможностей органов местного самоуправления и организаций различной ведомственной принадлежности Грязовецкого района для сохранения и восстановления семейного окружения детей с использованием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ного метода управления.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Выявление и оказание помощи детям в связи со сложностями их социализации, обусловленными неблагополучием, вызванным их нахождением в неблагоприятных условиях или отсутствием семейного окружения.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помощи детям, включая наставничество и социальное сопровождение семей.</w:t>
            </w:r>
          </w:p>
          <w:p w:rsidR="00876A12" w:rsidRPr="00CC3ACD" w:rsidRDefault="00876A12" w:rsidP="00AA290D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Обмен эффективными социальными практиками, методами и способами действий, способствующими достижению на территории муниципальных образований положительных результатов в работе по профилактике социального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сиротства.</w:t>
            </w:r>
          </w:p>
          <w:p w:rsidR="00FA784C" w:rsidRPr="00CC3ACD" w:rsidRDefault="00876A12" w:rsidP="00AA290D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Привлечение общественных ресурсов территории (СО НКО, общественных организаций, волонтеров) к оказанию помощи, направленной на формирование позитивного социального окружения семей с детьми, создание условий для преодоления неблагополучия.</w:t>
            </w:r>
          </w:p>
        </w:tc>
      </w:tr>
      <w:tr w:rsidR="00CC3ACD" w:rsidRPr="00CC3ACD" w:rsidTr="006A6C61">
        <w:trPr>
          <w:trHeight w:val="6198"/>
        </w:trPr>
        <w:tc>
          <w:tcPr>
            <w:tcW w:w="1668" w:type="dxa"/>
          </w:tcPr>
          <w:p w:rsidR="00C57357" w:rsidRPr="00CC3ACD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Pr="00CC3ACD" w:rsidRDefault="00C57357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«Служба комплексного сопровождения “Семья”»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Pr="00CC3ACD" w:rsidRDefault="00C57357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Череповец</w:t>
            </w:r>
          </w:p>
          <w:p w:rsidR="00511EF0" w:rsidRPr="00CC3ACD" w:rsidRDefault="00511EF0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1EF0" w:rsidRPr="00CC3ACD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="00C25DE1" w:rsidRPr="00CC3ACD">
              <w:rPr>
                <w:rFonts w:ascii="Times New Roman" w:hAnsi="Times New Roman"/>
                <w:sz w:val="24"/>
                <w:szCs w:val="24"/>
              </w:rPr>
              <w:t>кт</w:t>
            </w:r>
            <w:r w:rsidR="009C6E33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="00C25DE1" w:rsidRPr="00CC3ACD">
              <w:rPr>
                <w:rFonts w:ascii="Times New Roman" w:hAnsi="Times New Roman"/>
                <w:sz w:val="24"/>
                <w:szCs w:val="24"/>
              </w:rPr>
              <w:t>оителей, д. 2, город Череповец, Вологодская область, 162608</w:t>
            </w:r>
          </w:p>
          <w:p w:rsidR="00511EF0" w:rsidRPr="00CC3ACD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EF0" w:rsidRPr="00CC3ACD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C25DE1" w:rsidRPr="00CC3ACD">
              <w:rPr>
                <w:rFonts w:ascii="Times New Roman" w:hAnsi="Times New Roman"/>
                <w:sz w:val="24"/>
                <w:szCs w:val="24"/>
              </w:rPr>
              <w:t>8 (8202) 50-10-67</w:t>
            </w:r>
          </w:p>
          <w:p w:rsidR="00511EF0" w:rsidRPr="00CC3ACD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EF0" w:rsidRPr="00CC3ACD" w:rsidRDefault="00511EF0" w:rsidP="00511EF0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6" w:history="1">
              <w:r w:rsidR="00C25DE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priemnaya6@cherepovetscity.ru</w:t>
              </w:r>
            </w:hyperlink>
          </w:p>
          <w:p w:rsidR="00511EF0" w:rsidRPr="00CC3ACD" w:rsidRDefault="00511EF0" w:rsidP="00511EF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11EF0" w:rsidRPr="00CC3ACD" w:rsidRDefault="00C25DE1" w:rsidP="006A6C61">
            <w:pPr>
              <w:rPr>
                <w:rFonts w:ascii="Times New Roman" w:hAnsi="Times New Roman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Мэр города Череповца</w:t>
            </w:r>
            <w:r w:rsidRPr="00CC3ACD">
              <w:rPr>
                <w:rFonts w:ascii="Times New Roman" w:hAnsi="Times New Roman"/>
              </w:rPr>
              <w:t xml:space="preserve"> </w:t>
            </w:r>
            <w:r w:rsidR="00511EF0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Авдеева Елена Осиповна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25DE1" w:rsidRPr="00CC3ACD" w:rsidRDefault="00C25DE1" w:rsidP="00C25DE1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876A12" w:rsidRPr="00CC3ACD" w:rsidRDefault="00876A12" w:rsidP="00C25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посредством создания модели социального сопровождения детей и их семей, находящихся в трудной жизненной ситуации, и развитие института наставничества на территории муниципального образования «Город Череповец».</w:t>
            </w:r>
          </w:p>
          <w:p w:rsidR="00C25DE1" w:rsidRPr="00CC3ACD" w:rsidRDefault="00C25DE1" w:rsidP="00C25DE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5BCB" w:rsidRPr="00CC3ACD" w:rsidRDefault="00876A12" w:rsidP="00AA290D">
            <w:pPr>
              <w:pStyle w:val="ac"/>
              <w:numPr>
                <w:ilvl w:val="0"/>
                <w:numId w:val="15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Организовать работу межведомственной команды по реализации социального сопровождения, направленного на оказание комплексной помощи семьям с детьми дошкольного возраста в трудной жизненной ситуации</w:t>
            </w:r>
            <w:r w:rsidR="00E65BCB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CB" w:rsidRPr="00CC3ACD" w:rsidRDefault="00E65BCB" w:rsidP="00AA290D">
            <w:pPr>
              <w:pStyle w:val="ac"/>
              <w:numPr>
                <w:ilvl w:val="0"/>
                <w:numId w:val="15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</w:t>
            </w:r>
            <w:r w:rsidR="00876A12" w:rsidRPr="00CC3ACD">
              <w:rPr>
                <w:rFonts w:ascii="Times New Roman" w:hAnsi="Times New Roman"/>
                <w:sz w:val="24"/>
                <w:szCs w:val="24"/>
              </w:rPr>
              <w:t>азработать и внедрить</w:t>
            </w:r>
            <w:proofErr w:type="gramEnd"/>
            <w:r w:rsidR="00876A12" w:rsidRPr="00CC3ACD">
              <w:rPr>
                <w:rFonts w:ascii="Times New Roman" w:hAnsi="Times New Roman"/>
                <w:sz w:val="24"/>
                <w:szCs w:val="24"/>
              </w:rPr>
              <w:t xml:space="preserve"> модель наставничества для организации помощи детям из семей с риском социального сиротства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CB" w:rsidRPr="00CC3ACD" w:rsidRDefault="00E65BCB" w:rsidP="00AA290D">
            <w:pPr>
              <w:pStyle w:val="ac"/>
              <w:numPr>
                <w:ilvl w:val="0"/>
                <w:numId w:val="15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</w:t>
            </w:r>
            <w:r w:rsidR="00876A12" w:rsidRPr="00CC3ACD">
              <w:rPr>
                <w:rFonts w:ascii="Times New Roman" w:hAnsi="Times New Roman"/>
                <w:sz w:val="24"/>
                <w:szCs w:val="24"/>
              </w:rPr>
              <w:t>рганизовать включение семей целевой группы в семейные мероприятия, формирующие семейные традиции и влияющие на укрепление детско-родительских отношений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357" w:rsidRPr="00CC3ACD" w:rsidRDefault="00E65BCB" w:rsidP="00AA290D">
            <w:pPr>
              <w:pStyle w:val="ac"/>
              <w:numPr>
                <w:ilvl w:val="0"/>
                <w:numId w:val="15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Т</w:t>
            </w:r>
            <w:r w:rsidR="00876A12" w:rsidRPr="00CC3ACD">
              <w:rPr>
                <w:rFonts w:ascii="Times New Roman" w:hAnsi="Times New Roman"/>
                <w:sz w:val="24"/>
                <w:szCs w:val="24"/>
              </w:rPr>
              <w:t>иражирование положительного опыта внедрения института наставничества и модели взаимодействия наставников с субъектами социального сопровождения семей, находящихся в социального опасном положении и иной трудной жизненной ситуации, на территории города Череповца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ACD" w:rsidRPr="00CC3ACD" w:rsidTr="005D75C8">
        <w:trPr>
          <w:trHeight w:val="20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57357" w:rsidRPr="00CC3ACD" w:rsidRDefault="00C57357" w:rsidP="00C573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C3ACD" w:rsidRPr="00CC3ACD" w:rsidTr="00FA784C">
        <w:trPr>
          <w:trHeight w:val="420"/>
        </w:trPr>
        <w:tc>
          <w:tcPr>
            <w:tcW w:w="1668" w:type="dxa"/>
          </w:tcPr>
          <w:p w:rsidR="00C57357" w:rsidRPr="00CC3ACD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Pr="00CC3ACD" w:rsidRDefault="00C57357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«Семья 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творящая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добро»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Pr="00CC3ACD" w:rsidRDefault="00C57357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Апатиты с подведомственной территорией Мурманской области</w:t>
            </w:r>
          </w:p>
          <w:p w:rsidR="00A60440" w:rsidRPr="00CC3ACD" w:rsidRDefault="00A60440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40" w:rsidRPr="00CC3ACD" w:rsidRDefault="00A60440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пл. Ленина, д.1, г. Апатиты,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Мурманская область, 184209 </w:t>
            </w:r>
          </w:p>
          <w:p w:rsidR="00A60440" w:rsidRPr="00CC3ACD" w:rsidRDefault="00A60440" w:rsidP="00FA784C">
            <w:pPr>
              <w:rPr>
                <w:sz w:val="24"/>
                <w:szCs w:val="24"/>
              </w:rPr>
            </w:pP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 (815</w:t>
            </w:r>
            <w:r w:rsidR="00356B32" w:rsidRPr="00CC3ACD">
              <w:rPr>
                <w:rFonts w:ascii="Times New Roman" w:hAnsi="Times New Roman"/>
                <w:sz w:val="24"/>
                <w:szCs w:val="24"/>
              </w:rPr>
              <w:t>55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56B32" w:rsidRPr="00CC3ACD">
              <w:rPr>
                <w:rFonts w:ascii="Times New Roman" w:hAnsi="Times New Roman"/>
                <w:sz w:val="24"/>
                <w:szCs w:val="24"/>
              </w:rPr>
              <w:t>2-47-83</w:t>
            </w: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B32" w:rsidRPr="00CC3ACD" w:rsidRDefault="00A60440" w:rsidP="00A60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356B3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B32" w:rsidRPr="00CC3ACD" w:rsidRDefault="00F547FB" w:rsidP="00A60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356B32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madm@apatity-city.ru</w:t>
              </w:r>
            </w:hyperlink>
          </w:p>
          <w:p w:rsidR="00A60440" w:rsidRPr="00CC3ACD" w:rsidRDefault="00A60440" w:rsidP="00A6044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города Апатиты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Бова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440" w:rsidRPr="00CC3ACD" w:rsidRDefault="00A60440" w:rsidP="003C596B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60440" w:rsidRPr="00CC3ACD" w:rsidRDefault="00A60440" w:rsidP="00A60440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60440" w:rsidRPr="00CC3ACD" w:rsidRDefault="00E65BCB" w:rsidP="00A6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сиротства, оказание помощи семье и детям  в сохранении  детско-родительских отношений.</w:t>
            </w:r>
          </w:p>
          <w:p w:rsidR="00A60440" w:rsidRPr="00CC3ACD" w:rsidRDefault="00A60440" w:rsidP="00A6044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 xml:space="preserve">Систематизация работы по сопровождению и </w:t>
            </w: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психологической поддержке семей, оказавшихся в трудной жизненной ситуации.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Организация межведомственного взаимодействия по вопросам профилактики социального сиротства и оказания своевременной помощи детям и семьям, оказавшимся в трудной жизненной ситуации.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Использование опыта и потенциала профессиональных родителей, имеющих положительный успешный опыт в воспитании детей, организации досуга подрастающего поколения, самореализации замещающих родителей.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Повышение социал</w:t>
            </w:r>
            <w:r w:rsidR="006A6C61" w:rsidRPr="00CC3ACD">
              <w:rPr>
                <w:rFonts w:ascii="Times New Roman" w:hAnsi="Times New Roman" w:cs="Times New Roman"/>
                <w:color w:val="auto"/>
                <w:sz w:val="24"/>
              </w:rPr>
              <w:t>ьного статуса семей</w:t>
            </w: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C57357" w:rsidRPr="00CC3ACD" w:rsidRDefault="00E65BCB" w:rsidP="00AA290D">
            <w:pPr>
              <w:pStyle w:val="aa"/>
              <w:numPr>
                <w:ilvl w:val="0"/>
                <w:numId w:val="16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Повышение профессиональной компетенции специалистов в работе с детьми и семьей.</w:t>
            </w:r>
          </w:p>
        </w:tc>
      </w:tr>
      <w:tr w:rsidR="00CC3ACD" w:rsidRPr="00CC3ACD" w:rsidTr="005D75C8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57357" w:rsidRPr="00CC3ACD" w:rsidRDefault="00C57357" w:rsidP="00C573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</w:tc>
      </w:tr>
      <w:tr w:rsidR="00CC3ACD" w:rsidRPr="00CC3ACD" w:rsidTr="00FA784C">
        <w:trPr>
          <w:trHeight w:val="420"/>
        </w:trPr>
        <w:tc>
          <w:tcPr>
            <w:tcW w:w="1668" w:type="dxa"/>
          </w:tcPr>
          <w:p w:rsidR="00C57357" w:rsidRPr="00CC3ACD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Pr="00CC3ACD" w:rsidRDefault="00B217D3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Pr="00CC3ACD" w:rsidRDefault="00B217D3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Любытинский муниципальный район</w:t>
            </w:r>
          </w:p>
          <w:p w:rsidR="00A60440" w:rsidRPr="00CC3ACD" w:rsidRDefault="00A60440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40" w:rsidRPr="00CC3ACD" w:rsidRDefault="00A60440" w:rsidP="00A60440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Советов, д. 29, </w:t>
            </w:r>
            <w:proofErr w:type="spellStart"/>
            <w:r w:rsidRPr="00CC3ACD">
              <w:rPr>
                <w:sz w:val="24"/>
                <w:szCs w:val="24"/>
              </w:rPr>
              <w:t>р.п</w:t>
            </w:r>
            <w:proofErr w:type="spellEnd"/>
            <w:r w:rsidRPr="00CC3ACD">
              <w:rPr>
                <w:sz w:val="24"/>
                <w:szCs w:val="24"/>
              </w:rPr>
              <w:t xml:space="preserve">. </w:t>
            </w:r>
            <w:proofErr w:type="spellStart"/>
            <w:r w:rsidRPr="00CC3ACD">
              <w:rPr>
                <w:sz w:val="24"/>
                <w:szCs w:val="24"/>
              </w:rPr>
              <w:t>Любытино</w:t>
            </w:r>
            <w:proofErr w:type="spellEnd"/>
            <w:r w:rsidRPr="00CC3ACD">
              <w:rPr>
                <w:sz w:val="24"/>
                <w:szCs w:val="24"/>
              </w:rPr>
              <w:t>, Новгородская область, 174760</w:t>
            </w:r>
          </w:p>
          <w:p w:rsidR="00A60440" w:rsidRPr="00CC3ACD" w:rsidRDefault="00A60440" w:rsidP="00A604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(81668)61-681</w:t>
            </w: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440" w:rsidRPr="00CC3ACD" w:rsidRDefault="00A60440" w:rsidP="006D010E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8" w:anchor="compose?to=admin_lub%40mail.ru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admin_lub@mail.ru</w:t>
              </w:r>
            </w:hyperlink>
          </w:p>
          <w:p w:rsidR="006D010E" w:rsidRPr="00CC3ACD" w:rsidRDefault="006D010E" w:rsidP="006D010E">
            <w:pPr>
              <w:pStyle w:val="Iauiue"/>
              <w:rPr>
                <w:sz w:val="24"/>
                <w:szCs w:val="24"/>
              </w:rPr>
            </w:pPr>
          </w:p>
          <w:p w:rsidR="006D010E" w:rsidRPr="00CC3ACD" w:rsidRDefault="006D010E" w:rsidP="006D010E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Глава </w:t>
            </w:r>
            <w:proofErr w:type="spellStart"/>
            <w:r w:rsidRPr="00CC3ACD">
              <w:rPr>
                <w:sz w:val="24"/>
                <w:szCs w:val="24"/>
              </w:rPr>
              <w:t>Любытинского</w:t>
            </w:r>
            <w:proofErr w:type="spellEnd"/>
            <w:r w:rsidRPr="00CC3ACD">
              <w:rPr>
                <w:sz w:val="24"/>
                <w:szCs w:val="24"/>
              </w:rPr>
              <w:t xml:space="preserve"> муниципального района – </w:t>
            </w:r>
            <w:r w:rsidR="00AB2E67" w:rsidRPr="00CC3ACD">
              <w:rPr>
                <w:sz w:val="24"/>
                <w:szCs w:val="24"/>
              </w:rPr>
              <w:t>Устинов Андрей Александрович</w:t>
            </w:r>
          </w:p>
          <w:p w:rsidR="00A60440" w:rsidRPr="00CC3ACD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95" w:rsidRPr="00CC3ACD" w:rsidRDefault="00137C95" w:rsidP="006D010E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D010E" w:rsidRPr="00CC3ACD" w:rsidRDefault="006D010E" w:rsidP="006D010E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65BCB" w:rsidRPr="00CC3ACD" w:rsidRDefault="00E65BCB" w:rsidP="00E65BC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муниципальной модели межведомственного взаимодействия по профилактике социального сиротства, сохранению и восстановлению семейного окружения ребенка в условиях сельской местности.</w:t>
            </w:r>
          </w:p>
          <w:p w:rsidR="006D010E" w:rsidRPr="00CC3ACD" w:rsidRDefault="006D010E" w:rsidP="006D010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5BCB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Внедрение и развитие единой системы межведомственного взаимодействия по профилактике социального сиротства на территории муниципального района.</w:t>
            </w:r>
          </w:p>
          <w:p w:rsidR="00E65BCB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Развитие системы наставничества по месту жительства.</w:t>
            </w:r>
          </w:p>
          <w:p w:rsidR="00E65BCB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двух межведомственных площадок по профилактике социального сиротства по месту жительства.</w:t>
            </w:r>
          </w:p>
          <w:p w:rsidR="00E65BCB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Повышение доступности информационных, методических, материально-технических ресурсов  по профилактике социального сиротства для исполнителей мероприятий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 xml:space="preserve">а. </w:t>
            </w:r>
          </w:p>
          <w:p w:rsidR="00E65BCB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Комплексное решение проблем семейного неблагополучия.</w:t>
            </w:r>
          </w:p>
          <w:p w:rsidR="00C57357" w:rsidRPr="00CC3ACD" w:rsidRDefault="00E65BCB" w:rsidP="00AA290D">
            <w:pPr>
              <w:pStyle w:val="Iauiue"/>
              <w:widowControl/>
              <w:numPr>
                <w:ilvl w:val="0"/>
                <w:numId w:val="17"/>
              </w:numPr>
              <w:suppressAutoHyphens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Распространение эффективных социальных практик, новых технологий и методик работы по профилактике социального сиротства.</w:t>
            </w:r>
          </w:p>
          <w:p w:rsidR="006A6C61" w:rsidRPr="00CC3ACD" w:rsidRDefault="006A6C61" w:rsidP="006A6C61">
            <w:pPr>
              <w:pStyle w:val="Iauiue"/>
              <w:widowControl/>
              <w:suppressAutoHyphens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CC3ACD" w:rsidRPr="00CC3ACD" w:rsidTr="005D75C8">
        <w:trPr>
          <w:trHeight w:val="19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217D3" w:rsidRPr="00CC3ACD" w:rsidRDefault="00B217D3" w:rsidP="00B217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Псковская область</w:t>
            </w:r>
          </w:p>
        </w:tc>
      </w:tr>
      <w:tr w:rsidR="00CC3ACD" w:rsidRPr="00CC3ACD" w:rsidTr="00FA784C">
        <w:trPr>
          <w:trHeight w:val="420"/>
        </w:trPr>
        <w:tc>
          <w:tcPr>
            <w:tcW w:w="1668" w:type="dxa"/>
          </w:tcPr>
          <w:p w:rsidR="00B217D3" w:rsidRPr="00CC3ACD" w:rsidRDefault="00B217D3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217D3" w:rsidRPr="00CC3ACD" w:rsidRDefault="00B217D3" w:rsidP="00C57357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«Право на детство»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217D3" w:rsidRPr="00CC3ACD" w:rsidRDefault="00B217D3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6D010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район</w:t>
            </w:r>
            <w:r w:rsidR="006D010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Псковской области</w:t>
            </w:r>
          </w:p>
          <w:p w:rsidR="006D010E" w:rsidRPr="00CC3ACD" w:rsidRDefault="006D010E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10E" w:rsidRPr="00CC3ACD" w:rsidRDefault="006D010E" w:rsidP="006D010E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Островских молодогвардейцев, д. 1, г. Остров, Псковская область, 181350 </w:t>
            </w:r>
          </w:p>
          <w:p w:rsidR="006D010E" w:rsidRPr="00CC3ACD" w:rsidRDefault="006D010E" w:rsidP="006D01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10E" w:rsidRPr="00CC3ACD" w:rsidRDefault="006D010E" w:rsidP="006D010E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sz w:val="24"/>
                <w:szCs w:val="24"/>
              </w:rPr>
              <w:t xml:space="preserve">8(81152) 311-75, </w:t>
            </w:r>
            <w:r w:rsidR="00521E8F" w:rsidRPr="00CC3ACD">
              <w:rPr>
                <w:sz w:val="24"/>
                <w:szCs w:val="24"/>
                <w:lang w:eastAsia="ru-RU"/>
              </w:rPr>
              <w:t xml:space="preserve">3-24-14  </w:t>
            </w:r>
          </w:p>
          <w:p w:rsidR="006D010E" w:rsidRPr="00CC3ACD" w:rsidRDefault="006D010E" w:rsidP="006D0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048" w:rsidRPr="00CC3ACD" w:rsidRDefault="006D010E" w:rsidP="006D010E">
            <w:pPr>
              <w:pStyle w:val="Iauiue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6D010E" w:rsidRPr="00CC3ACD" w:rsidRDefault="00F547FB" w:rsidP="006D010E">
            <w:pPr>
              <w:pStyle w:val="Iauiue"/>
              <w:rPr>
                <w:sz w:val="24"/>
                <w:szCs w:val="24"/>
                <w:lang w:eastAsia="ru-RU"/>
              </w:rPr>
            </w:pPr>
            <w:hyperlink r:id="rId29" w:history="1">
              <w:r w:rsidR="00713048" w:rsidRPr="00CC3ACD">
                <w:rPr>
                  <w:sz w:val="24"/>
                  <w:szCs w:val="24"/>
                  <w:u w:val="single"/>
                  <w:lang w:eastAsia="ru-RU"/>
                </w:rPr>
                <w:t>uo34@pskovedu.ru</w:t>
              </w:r>
            </w:hyperlink>
            <w:r w:rsidR="00713048" w:rsidRPr="00CC3ACD">
              <w:rPr>
                <w:sz w:val="24"/>
                <w:szCs w:val="24"/>
                <w:lang w:eastAsia="ru-RU"/>
              </w:rPr>
              <w:t xml:space="preserve"> </w:t>
            </w:r>
          </w:p>
          <w:p w:rsidR="00713048" w:rsidRPr="00CC3ACD" w:rsidRDefault="00713048" w:rsidP="006D010E">
            <w:pPr>
              <w:pStyle w:val="Iauiue"/>
              <w:rPr>
                <w:sz w:val="24"/>
                <w:szCs w:val="24"/>
              </w:rPr>
            </w:pPr>
          </w:p>
          <w:p w:rsidR="006D010E" w:rsidRPr="00CC3ACD" w:rsidRDefault="006D010E" w:rsidP="00C17B07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Островского района Псковской области</w:t>
            </w:r>
            <w:r w:rsidR="00C17B07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64D3" w:rsidRPr="00CC3ACD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Быстров Дмитрий Михайлович</w:t>
            </w:r>
          </w:p>
          <w:p w:rsidR="006D010E" w:rsidRPr="00CC3ACD" w:rsidRDefault="006D010E" w:rsidP="006D0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10E" w:rsidRPr="00CC3ACD" w:rsidRDefault="006D010E" w:rsidP="006A6C61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D010E" w:rsidRPr="00CC3ACD" w:rsidRDefault="006D010E" w:rsidP="006D010E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65BCB" w:rsidRPr="00CC3ACD" w:rsidRDefault="00E65BCB" w:rsidP="00C17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Укрепление взаимодействия, координации усилий органов местного самоуправления и учреждений различной ведомственной принадлежности для достижения положительных результатов в работе по профилактике социального сиротства на территории Островского района</w:t>
            </w:r>
            <w:r w:rsidR="00C17B07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7B07" w:rsidRPr="00CC3ACD" w:rsidRDefault="006D010E" w:rsidP="00C17B0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17B07" w:rsidRPr="00CC3ACD" w:rsidRDefault="00C17B07" w:rsidP="00AA290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Консолидация ресурсов и возможностей муниципального образования «Островский район» для сохранения и восстановления семейного окружения детей, в том числе создание рабочей межведомственной группы, районной психолого-медико-педагогической комиссии.</w:t>
            </w:r>
          </w:p>
          <w:p w:rsidR="00C17B07" w:rsidRPr="00CC3ACD" w:rsidRDefault="00C17B07" w:rsidP="00AA290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Выявление и оказание помощи детям, находящимся в трудной жизненной ситуации,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испытывающих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сложности в социализации.</w:t>
            </w:r>
          </w:p>
          <w:p w:rsidR="00C17B07" w:rsidRPr="00CC3ACD" w:rsidRDefault="00C17B07" w:rsidP="00AA290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эффективных социальных практик, методов, форм работы с детьми и семьями, включая наставничество, социальное сопровождение семей, программы «Выходного дня», метод  «Семейного окружения» и др.</w:t>
            </w:r>
          </w:p>
          <w:p w:rsidR="00B217D3" w:rsidRPr="00CC3ACD" w:rsidRDefault="00C17B07" w:rsidP="00AA290D">
            <w:pPr>
              <w:pStyle w:val="ac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Обобщение результатов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 и распространение эффективной  социальной практики на территории муниципальных образований Псковской области для достижения положительных результатов в работе по профилактике социального сиротства.</w:t>
            </w:r>
          </w:p>
        </w:tc>
      </w:tr>
      <w:tr w:rsidR="00CC3ACD" w:rsidRPr="00CC3ACD" w:rsidTr="005D75C8">
        <w:trPr>
          <w:trHeight w:val="223"/>
        </w:trPr>
        <w:tc>
          <w:tcPr>
            <w:tcW w:w="15877" w:type="dxa"/>
            <w:gridSpan w:val="6"/>
            <w:shd w:val="clear" w:color="auto" w:fill="D9D9D9"/>
          </w:tcPr>
          <w:p w:rsidR="00FA784C" w:rsidRPr="00CC3ACD" w:rsidRDefault="00FA784C" w:rsidP="00B217D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217D3" w:rsidRPr="00CC3ACD">
              <w:rPr>
                <w:rFonts w:ascii="Times New Roman" w:hAnsi="Times New Roman"/>
                <w:b/>
                <w:sz w:val="24"/>
                <w:szCs w:val="24"/>
              </w:rPr>
              <w:t>еверо-Кавказский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CC3ACD" w:rsidRPr="00CC3ACD" w:rsidTr="005D75C8">
        <w:trPr>
          <w:trHeight w:val="227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A784C" w:rsidRPr="00CC3ACD" w:rsidRDefault="00B217D3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CC3ACD" w:rsidRPr="00CC3ACD" w:rsidTr="00FA784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Pr="00CC3ACD" w:rsidRDefault="00B217D3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63п-2017.14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Pr="00CC3ACD" w:rsidRDefault="00FA784C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17D3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Pr="00CC3ACD" w:rsidRDefault="007634B2" w:rsidP="007634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 городской округ Ставропольского края</w:t>
            </w:r>
          </w:p>
          <w:p w:rsidR="007634B2" w:rsidRPr="00CC3ACD" w:rsidRDefault="007634B2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1AF" w:rsidRPr="00CC3ACD" w:rsidRDefault="00FA784C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6511AF" w:rsidRPr="00CC3ACD">
              <w:rPr>
                <w:rFonts w:ascii="Times New Roman" w:hAnsi="Times New Roman"/>
                <w:sz w:val="24"/>
                <w:szCs w:val="24"/>
              </w:rPr>
              <w:t xml:space="preserve">пл. 50 лет Октября, д. 8, </w:t>
            </w:r>
          </w:p>
          <w:p w:rsidR="00C17B07" w:rsidRPr="00CC3ACD" w:rsidRDefault="006511AF" w:rsidP="006511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г. Светлоград, Петровский район, Ставропольский край, </w:t>
            </w:r>
            <w:r w:rsidR="00C17B07" w:rsidRPr="00CC3ACD">
              <w:rPr>
                <w:rFonts w:ascii="Times New Roman" w:hAnsi="Times New Roman"/>
                <w:sz w:val="24"/>
                <w:szCs w:val="24"/>
              </w:rPr>
              <w:t>356530</w:t>
            </w:r>
          </w:p>
          <w:p w:rsidR="00FA784C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6511AF" w:rsidRPr="00CC3ACD">
              <w:rPr>
                <w:rFonts w:ascii="Times New Roman" w:hAnsi="Times New Roman"/>
                <w:sz w:val="24"/>
                <w:szCs w:val="24"/>
              </w:rPr>
              <w:t>(86547)</w:t>
            </w:r>
            <w:r w:rsidR="00521E8F" w:rsidRPr="00CC3ACD">
              <w:rPr>
                <w:rFonts w:ascii="Times New Roman" w:hAnsi="Times New Roman"/>
                <w:sz w:val="24"/>
                <w:szCs w:val="24"/>
              </w:rPr>
              <w:t xml:space="preserve"> 4-11-95</w:t>
            </w:r>
            <w:r w:rsidR="006511AF" w:rsidRPr="00CC3ACD">
              <w:rPr>
                <w:rFonts w:ascii="Times New Roman" w:hAnsi="Times New Roman"/>
                <w:sz w:val="24"/>
                <w:szCs w:val="24"/>
              </w:rPr>
              <w:t>, 4-10-76</w:t>
            </w:r>
          </w:p>
          <w:p w:rsidR="00FA784C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3048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E8F" w:rsidRPr="00CC3ACD" w:rsidRDefault="00F547FB" w:rsidP="00FA784C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petr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784C" w:rsidRPr="00CC3ACD" w:rsidRDefault="00FA784C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AFB" w:rsidRPr="00CC3ACD" w:rsidRDefault="00AA7AFB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Глава Петровского городского округа Ставропольского края </w:t>
            </w:r>
          </w:p>
          <w:p w:rsidR="00FA784C" w:rsidRPr="00CC3ACD" w:rsidRDefault="00FA784C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511AF" w:rsidRPr="00CC3ACD">
              <w:rPr>
                <w:rFonts w:ascii="Times New Roman" w:hAnsi="Times New Roman"/>
                <w:sz w:val="24"/>
                <w:szCs w:val="24"/>
              </w:rPr>
              <w:t>Захарченко Александр Александрович</w:t>
            </w:r>
          </w:p>
          <w:p w:rsidR="00FA784C" w:rsidRPr="00CC3ACD" w:rsidRDefault="00FA784C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4C" w:rsidRPr="00CC3ACD" w:rsidRDefault="00FA784C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BD250B" w:rsidRPr="00CC3ACD" w:rsidRDefault="00BD250B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Обеспечение комплексного подхода к созданию благоприятных условий жизнедеятельности семей с детьми, находящихся в трудной жизненной ситуации, предотвращению риска оказания семей в социально опасном положении, предупреждению лишения или ограничения родителей в родительских правах.</w:t>
            </w:r>
          </w:p>
          <w:p w:rsidR="00FA784C" w:rsidRPr="00CC3ACD" w:rsidRDefault="00FA784C" w:rsidP="00FA784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D250B" w:rsidRPr="00CC3ACD" w:rsidRDefault="00BD250B" w:rsidP="00AA290D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на муниципальном уровне эффективных социальных практик наставничества, социального сопровождения и программ выходного дня.</w:t>
            </w:r>
          </w:p>
          <w:p w:rsidR="00BD250B" w:rsidRPr="00CC3ACD" w:rsidRDefault="00BD250B" w:rsidP="00AA290D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межведомственного социального сопровождения семей с детьми, находящихся в трудной жизненной ситуации.</w:t>
            </w:r>
          </w:p>
          <w:p w:rsidR="00BD250B" w:rsidRPr="00CC3ACD" w:rsidRDefault="00BD250B" w:rsidP="00AA290D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индивидуальной программы работы с семьей, находящейся в трудной жизненной ситуации на основе социального обследования семьи, ее ближайшего окружения, выявления проблем. Определение ресурсов работы с семьей, оказание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>, психолого-педагогической, социально-правовой помощи семье.</w:t>
            </w:r>
          </w:p>
          <w:p w:rsidR="00BD250B" w:rsidRPr="00CC3ACD" w:rsidRDefault="00BD250B" w:rsidP="00AA290D">
            <w:pPr>
              <w:numPr>
                <w:ilvl w:val="0"/>
                <w:numId w:val="2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Укрепление внутрисемейных связей, гармонизация детско-родительских отношений, формирование у родителей и их детей установок на ведение здорового образа жизни, развитие способов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и самопомощи.</w:t>
            </w:r>
          </w:p>
          <w:p w:rsidR="00FA784C" w:rsidRPr="00CC3ACD" w:rsidRDefault="00BD250B" w:rsidP="00AA290D">
            <w:pPr>
              <w:pStyle w:val="ac"/>
              <w:numPr>
                <w:ilvl w:val="0"/>
                <w:numId w:val="2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эффективных результатов социальных практик, внедренных в ходе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166"/>
        </w:trPr>
        <w:tc>
          <w:tcPr>
            <w:tcW w:w="158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7D3" w:rsidRPr="00CC3ACD" w:rsidRDefault="00B217D3" w:rsidP="00B217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Чеченская Республика</w:t>
            </w:r>
          </w:p>
        </w:tc>
      </w:tr>
      <w:tr w:rsidR="00CC3ACD" w:rsidRPr="00CC3ACD" w:rsidTr="00FA784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Pr="00CC3ACD" w:rsidRDefault="00B217D3" w:rsidP="00FA78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81п-2017.14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Pr="00CC3ACD" w:rsidRDefault="00B217D3" w:rsidP="00FA784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«Детско-родительский клуб (семейный клуб) «Барт» («Согласие»)»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Pr="00CC3ACD" w:rsidRDefault="00B217D3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«Веденский муниципальный район»</w:t>
            </w:r>
          </w:p>
          <w:p w:rsidR="006511AF" w:rsidRPr="00CC3ACD" w:rsidRDefault="006511AF" w:rsidP="006511AF">
            <w:pPr>
              <w:pStyle w:val="Iauiue"/>
              <w:rPr>
                <w:sz w:val="24"/>
                <w:szCs w:val="24"/>
                <w:lang w:eastAsia="ru-RU"/>
              </w:rPr>
            </w:pPr>
          </w:p>
          <w:p w:rsidR="00AC5026" w:rsidRPr="00CC3ACD" w:rsidRDefault="006511AF" w:rsidP="00AC5026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AC5026" w:rsidRPr="00CC3ACD">
              <w:rPr>
                <w:sz w:val="24"/>
                <w:szCs w:val="24"/>
              </w:rPr>
              <w:t xml:space="preserve">пер. </w:t>
            </w:r>
            <w:proofErr w:type="gramStart"/>
            <w:r w:rsidR="00AC5026" w:rsidRPr="00CC3ACD">
              <w:rPr>
                <w:sz w:val="24"/>
                <w:szCs w:val="24"/>
              </w:rPr>
              <w:t>А-Х</w:t>
            </w:r>
            <w:proofErr w:type="gramEnd"/>
            <w:r w:rsidR="00AC5026" w:rsidRPr="00CC3ACD">
              <w:rPr>
                <w:sz w:val="24"/>
                <w:szCs w:val="24"/>
              </w:rPr>
              <w:t xml:space="preserve">. Кадырова, д. 5, </w:t>
            </w:r>
          </w:p>
          <w:p w:rsidR="00AC5026" w:rsidRPr="00CC3ACD" w:rsidRDefault="00AC5026" w:rsidP="00AC5026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с. Ведено, Веденский район, Чеченская Республика, 366337</w:t>
            </w:r>
          </w:p>
          <w:p w:rsidR="00AC5026" w:rsidRPr="00CC3ACD" w:rsidRDefault="00AC5026" w:rsidP="006511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1AF" w:rsidRPr="00CC3ACD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(факс):</w:t>
            </w:r>
            <w:r w:rsidR="00AC5026" w:rsidRPr="00CC3ACD">
              <w:rPr>
                <w:rFonts w:ascii="Times New Roman" w:hAnsi="Times New Roman"/>
                <w:sz w:val="24"/>
                <w:szCs w:val="24"/>
              </w:rPr>
              <w:t xml:space="preserve"> 8(87134) 2-22-11</w:t>
            </w:r>
          </w:p>
          <w:p w:rsidR="006511AF" w:rsidRPr="00CC3ACD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1AF" w:rsidRPr="00CC3ACD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26" w:rsidRPr="00CC3ACD">
              <w:t xml:space="preserve"> </w:t>
            </w:r>
            <w:hyperlink r:id="rId31" w:history="1">
              <w:r w:rsidR="00AC5026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vedebo_admin@mail.ru</w:t>
              </w:r>
            </w:hyperlink>
          </w:p>
          <w:p w:rsidR="006511AF" w:rsidRPr="00CC3ACD" w:rsidRDefault="006511AF" w:rsidP="006511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5026" w:rsidRPr="00CC3ACD" w:rsidRDefault="00AC5026" w:rsidP="00AC502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Веденского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Ахиядов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Нурди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Валидович</w:t>
            </w:r>
            <w:proofErr w:type="spellEnd"/>
          </w:p>
          <w:p w:rsidR="006511AF" w:rsidRPr="00CC3ACD" w:rsidRDefault="006511AF" w:rsidP="006511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11AF" w:rsidRPr="00CC3ACD" w:rsidRDefault="006511AF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5026" w:rsidRPr="00CC3ACD" w:rsidRDefault="00AC5026" w:rsidP="00AC502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E65BCB" w:rsidRPr="00CC3ACD" w:rsidRDefault="00E65BCB" w:rsidP="00AC5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мер по профилактике социального сиротства; сохранение семьи и восстановление семейного окружения ребенка, улучшение психологического комфорта в семье через организацию совместной деятельности в клубе. </w:t>
            </w:r>
          </w:p>
          <w:p w:rsidR="00AC5026" w:rsidRPr="00CC3ACD" w:rsidRDefault="00AC5026" w:rsidP="00AC5026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5BCB" w:rsidRPr="00CC3ACD" w:rsidRDefault="00E65BCB" w:rsidP="00AA290D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Оказание комплексной помощи семьям, имеющим факторы риска формирования семейного неблагополучия, создание и реализация системы мер, направленных на коррекцию выявленных факторов риска и сохранение семьи и семейных отношений.</w:t>
            </w:r>
          </w:p>
          <w:p w:rsidR="00E65BCB" w:rsidRPr="00CC3ACD" w:rsidRDefault="00E65BCB" w:rsidP="00AA290D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технологий наставничества и социального сопровождения, в том числе посредством организации и деятельности детско-родительского клуба.</w:t>
            </w:r>
          </w:p>
          <w:p w:rsidR="00B217D3" w:rsidRPr="00CC3ACD" w:rsidRDefault="00E65BCB" w:rsidP="00AA290D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Распространение положительного опыта реализации мероприятий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в рамках проведения конференции; издание и распространение методических материалов с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описанием результатов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276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FA784C" w:rsidRPr="00CC3ACD" w:rsidRDefault="00B217D3" w:rsidP="00FA78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</w:t>
            </w:r>
            <w:r w:rsidR="00FA784C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CC3ACD" w:rsidRPr="00CC3ACD" w:rsidTr="005D75C8">
        <w:trPr>
          <w:trHeight w:val="280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A784C" w:rsidRPr="00CC3ACD" w:rsidRDefault="00B217D3" w:rsidP="00FA78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FA784C" w:rsidRPr="00CC3ACD" w:rsidRDefault="00B217D3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FA784C" w:rsidRPr="00CC3ACD" w:rsidRDefault="00FA784C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217D3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 сопровождения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A784C" w:rsidRPr="00CC3ACD" w:rsidRDefault="00B217D3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Ярковский муниципальный район</w:t>
            </w:r>
          </w:p>
          <w:p w:rsidR="00B217D3" w:rsidRPr="00CC3ACD" w:rsidRDefault="00B217D3" w:rsidP="00FA784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CC3ACD" w:rsidRDefault="00FA784C" w:rsidP="00FA784C">
            <w:pPr>
              <w:pStyle w:val="Iauiue"/>
              <w:jc w:val="both"/>
              <w:rPr>
                <w:bCs/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</w:t>
            </w:r>
            <w:r w:rsidR="00AC5026" w:rsidRPr="00CC3ACD">
              <w:rPr>
                <w:sz w:val="24"/>
                <w:szCs w:val="24"/>
                <w:lang w:eastAsia="ru-RU"/>
              </w:rPr>
              <w:t xml:space="preserve">: </w:t>
            </w:r>
            <w:r w:rsidR="00AC5026" w:rsidRPr="00CC3ACD">
              <w:rPr>
                <w:sz w:val="24"/>
                <w:szCs w:val="24"/>
              </w:rPr>
              <w:t>ул. Пионерская, д. 89,</w:t>
            </w:r>
            <w:r w:rsidR="00AC5026" w:rsidRPr="00CC3ACD">
              <w:rPr>
                <w:bCs/>
                <w:sz w:val="24"/>
                <w:szCs w:val="24"/>
              </w:rPr>
              <w:t xml:space="preserve"> </w:t>
            </w:r>
            <w:r w:rsidR="00AC5026" w:rsidRPr="00CC3ACD">
              <w:rPr>
                <w:sz w:val="24"/>
                <w:szCs w:val="24"/>
              </w:rPr>
              <w:t>с. Ярково, Ярковский район, Тюменская область, 626050</w:t>
            </w:r>
          </w:p>
          <w:p w:rsidR="00AC5026" w:rsidRPr="00CC3ACD" w:rsidRDefault="00AC5026" w:rsidP="00FA784C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521E8F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D944F4" w:rsidRPr="00CC3ACD">
              <w:rPr>
                <w:rFonts w:ascii="Times New Roman" w:hAnsi="Times New Roman"/>
                <w:sz w:val="24"/>
                <w:szCs w:val="24"/>
              </w:rPr>
              <w:t>8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4F4" w:rsidRPr="00CC3ACD">
              <w:rPr>
                <w:rFonts w:ascii="Times New Roman" w:hAnsi="Times New Roman"/>
                <w:sz w:val="24"/>
                <w:szCs w:val="24"/>
              </w:rPr>
              <w:t>(34531) 2-53-09</w:t>
            </w:r>
            <w:r w:rsidR="00521E8F"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784C" w:rsidRPr="00CC3ACD" w:rsidRDefault="00521E8F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2-55-00</w:t>
            </w:r>
            <w:r w:rsidR="00D944F4" w:rsidRPr="00CC3ACD">
              <w:rPr>
                <w:rFonts w:ascii="Times New Roman" w:hAnsi="Times New Roman"/>
                <w:sz w:val="24"/>
                <w:szCs w:val="24"/>
              </w:rPr>
              <w:t>, 2-55-82</w:t>
            </w:r>
          </w:p>
          <w:p w:rsidR="00FA784C" w:rsidRPr="00CC3ACD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4" w:rsidRPr="00CC3ACD" w:rsidRDefault="00FA784C" w:rsidP="00D944F4"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omo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yarkovo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21E8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13048" w:rsidRPr="00CC3ACD" w:rsidRDefault="00713048" w:rsidP="00D944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784C" w:rsidRPr="00CC3ACD" w:rsidRDefault="00D944F4" w:rsidP="00D944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  <w:proofErr w:type="spellStart"/>
            <w:r w:rsidRPr="00CC3ACD">
              <w:rPr>
                <w:rFonts w:ascii="Times New Roman CYR" w:hAnsi="Times New Roman CYR" w:cs="Times New Roman CYR"/>
                <w:sz w:val="24"/>
                <w:szCs w:val="24"/>
              </w:rPr>
              <w:t>Ярковского</w:t>
            </w:r>
            <w:proofErr w:type="spellEnd"/>
            <w:r w:rsidRPr="00CC3ACD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  <w:r w:rsidR="00FA784C" w:rsidRPr="00CC3ACD">
              <w:t xml:space="preserve"> </w:t>
            </w:r>
            <w:r w:rsidR="00FA784C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Щукин</w:t>
            </w:r>
            <w:r w:rsidR="00FA784C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Евгений Геннадьевич</w:t>
            </w:r>
          </w:p>
          <w:p w:rsidR="00FA784C" w:rsidRPr="00CC3ACD" w:rsidRDefault="00FA784C" w:rsidP="00FA784C">
            <w:pPr>
              <w:pStyle w:val="Default"/>
              <w:rPr>
                <w:color w:val="auto"/>
              </w:rPr>
            </w:pPr>
          </w:p>
          <w:p w:rsidR="00FA784C" w:rsidRPr="00CC3ACD" w:rsidRDefault="00FA784C" w:rsidP="007130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A784C" w:rsidRPr="00CC3ACD" w:rsidRDefault="00FA784C" w:rsidP="00FA784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E65BCB" w:rsidRPr="00CC3ACD" w:rsidRDefault="00E65BCB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эффективной районной многоуровневой системы профилактики социального сиротства, сохранения и восстановления семейного окружения ребенка, реабилитации семей группы риска, профилактики безнадзорности и правонарушений несовершеннолетних.</w:t>
            </w:r>
          </w:p>
          <w:p w:rsidR="00FA784C" w:rsidRPr="00CC3ACD" w:rsidRDefault="00FA784C" w:rsidP="00FA784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несовершеннолетних, способствующего снижению числа семей и детей, находящихся в трудной жизненной ситуации, снижению количества несовершеннолетних, состоящих на профилактическом учете в органах системы профилактики.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Укрепление института семьи и формирование семейных ценностей и подростков посредством создания Службы наставников.</w:t>
            </w:r>
          </w:p>
          <w:p w:rsidR="00E65BCB" w:rsidRPr="00CC3ACD" w:rsidRDefault="00E65BCB" w:rsidP="00AA290D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Внедрение новых форм психолого-педагогической поддержки семьи, повышения педагогической компетентности родителей, бесконфликтного общения через деятельность  Служб медиации,  в том числе в режиме «онлайн».</w:t>
            </w:r>
          </w:p>
          <w:p w:rsidR="00FA784C" w:rsidRPr="00CC3ACD" w:rsidRDefault="00E65BCB" w:rsidP="00AA290D">
            <w:pPr>
              <w:pStyle w:val="aa"/>
              <w:numPr>
                <w:ilvl w:val="0"/>
                <w:numId w:val="19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3ACD">
              <w:rPr>
                <w:rFonts w:ascii="Times New Roman" w:hAnsi="Times New Roman" w:cs="Times New Roman"/>
                <w:color w:val="auto"/>
                <w:sz w:val="24"/>
              </w:rPr>
              <w:t>Совершенствование кружковой и клубной деятельности для несовершеннолетних и их родителей как одной из форм профилактики социального сиротства.</w:t>
            </w:r>
          </w:p>
        </w:tc>
      </w:tr>
      <w:tr w:rsidR="00CC3ACD" w:rsidRPr="00CC3ACD" w:rsidTr="005D75C8">
        <w:trPr>
          <w:trHeight w:val="31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площадка: благополучное детство»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Магнитогорский городской округ</w:t>
            </w:r>
          </w:p>
          <w:p w:rsidR="00D944F4" w:rsidRPr="00CC3ACD" w:rsidRDefault="00D944F4" w:rsidP="00B2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9EC" w:rsidRPr="00CC3ACD" w:rsidRDefault="00D944F4" w:rsidP="00D944F4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E279EC" w:rsidRPr="00CC3ACD">
              <w:rPr>
                <w:sz w:val="24"/>
                <w:szCs w:val="24"/>
              </w:rPr>
              <w:t xml:space="preserve">пр. Ленина, д. 72, </w:t>
            </w:r>
          </w:p>
          <w:p w:rsidR="00D944F4" w:rsidRPr="00CC3ACD" w:rsidRDefault="00E279EC" w:rsidP="00D944F4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Магнитогорск, Челябинская область, 455044</w:t>
            </w:r>
          </w:p>
          <w:p w:rsidR="00E279EC" w:rsidRPr="00CC3ACD" w:rsidRDefault="00E279EC" w:rsidP="00D944F4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8C2B40" w:rsidRPr="00CC3ACD" w:rsidRDefault="00D944F4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 (факс): </w:t>
            </w:r>
            <w:r w:rsidR="008C2B40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E279EC" w:rsidRPr="00CC3ACD">
              <w:rPr>
                <w:rFonts w:ascii="Times New Roman" w:hAnsi="Times New Roman"/>
                <w:sz w:val="24"/>
                <w:szCs w:val="24"/>
              </w:rPr>
              <w:t>(3519) 26-03-</w:t>
            </w:r>
            <w:r w:rsidR="00521E8F" w:rsidRPr="00CC3ACD">
              <w:rPr>
                <w:rFonts w:ascii="Times New Roman" w:hAnsi="Times New Roman"/>
                <w:sz w:val="24"/>
                <w:szCs w:val="24"/>
              </w:rPr>
              <w:t>51</w:t>
            </w:r>
            <w:r w:rsidR="00E279EC"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79EC" w:rsidRPr="00CC3ACD" w:rsidRDefault="00521E8F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27-91-98; 27-91-98</w:t>
            </w:r>
          </w:p>
          <w:p w:rsidR="00521E8F" w:rsidRPr="00CC3ACD" w:rsidRDefault="00521E8F" w:rsidP="00D9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9EC" w:rsidRPr="00CC3ACD" w:rsidRDefault="00D944F4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4F4" w:rsidRPr="00CC3ACD" w:rsidRDefault="00F547FB" w:rsidP="00D944F4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uszn</w:t>
              </w:r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mag</w:t>
              </w:r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magnitogorsk</w:t>
              </w:r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279E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79EC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4F4" w:rsidRPr="00CC3ACD" w:rsidRDefault="00D944F4" w:rsidP="00D944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4F4" w:rsidRPr="00CC3ACD" w:rsidRDefault="00B130F4" w:rsidP="00D944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</w:t>
            </w:r>
            <w:r w:rsidR="00E279EC" w:rsidRPr="00CC3ACD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</w:t>
            </w:r>
            <w:r w:rsidR="00E279EC" w:rsidRPr="00CC3ACD">
              <w:rPr>
                <w:rFonts w:ascii="Times New Roman" w:hAnsi="Times New Roman"/>
                <w:sz w:val="24"/>
                <w:szCs w:val="24"/>
              </w:rPr>
              <w:t xml:space="preserve"> города Магнитогорска</w:t>
            </w:r>
            <w:r w:rsidR="00E279EC" w:rsidRPr="00CC3ACD">
              <w:rPr>
                <w:sz w:val="24"/>
                <w:szCs w:val="24"/>
              </w:rPr>
              <w:t xml:space="preserve"> </w:t>
            </w:r>
            <w:r w:rsidR="00D944F4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Бердников Сергей Николаевич</w:t>
            </w:r>
          </w:p>
          <w:p w:rsidR="00D944F4" w:rsidRPr="00CC3ACD" w:rsidRDefault="00D944F4" w:rsidP="00D944F4">
            <w:pPr>
              <w:pStyle w:val="Default"/>
              <w:rPr>
                <w:color w:val="auto"/>
              </w:rPr>
            </w:pPr>
          </w:p>
          <w:p w:rsidR="00D944F4" w:rsidRPr="00CC3ACD" w:rsidRDefault="00D944F4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944F4" w:rsidRPr="00CC3ACD" w:rsidRDefault="00D944F4" w:rsidP="00D944F4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t xml:space="preserve"> </w:t>
            </w:r>
          </w:p>
          <w:p w:rsidR="00E65BCB" w:rsidRPr="00CC3ACD" w:rsidRDefault="00E65BCB" w:rsidP="00D944F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Внедрение (развитие) эффективных механизмов, форм и методов межведомственного взаимодействия в решении проблемы социального сиротства путем сохранения и восстановления семейного окружения ребенка или осуществления его поддержки со стороны других лиц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(наставников) и сплочения местного сообщества с целью создания условий для внедрения (развития) института наставничества.</w:t>
            </w:r>
          </w:p>
          <w:p w:rsidR="00D944F4" w:rsidRPr="00CC3ACD" w:rsidRDefault="00D944F4" w:rsidP="00D944F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1E65" w:rsidRPr="00CC3ACD" w:rsidRDefault="00E65BCB" w:rsidP="00AA290D">
            <w:pPr>
              <w:pStyle w:val="ac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Создать систему межведомственного непрерывного комплексного социального сопровождения семей на территории г. Магнитогорска.</w:t>
            </w:r>
          </w:p>
          <w:p w:rsidR="006A1E65" w:rsidRPr="00CC3ACD" w:rsidRDefault="00E65BCB" w:rsidP="00AA290D">
            <w:pPr>
              <w:pStyle w:val="ac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Внедрить практику наставничества как метод психолого-педагогического сопровождения детей, находящихся в трудной жизненной ситуации, для формирования их социального опыта, воспитания гуманности и развития морально-нравственных ценностей.</w:t>
            </w:r>
          </w:p>
          <w:p w:rsidR="006F2CC8" w:rsidRPr="00CC3ACD" w:rsidRDefault="00E65BCB" w:rsidP="00AA290D">
            <w:pPr>
              <w:pStyle w:val="ac"/>
              <w:numPr>
                <w:ilvl w:val="0"/>
                <w:numId w:val="20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Распространить позитивный опыт реализации мероприятий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через проведение региональной конференции, а также тиражирование методических и информационных материалов с описанием результатов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31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CC3ACD" w:rsidRPr="00CC3ACD" w:rsidTr="005D75C8">
        <w:trPr>
          <w:trHeight w:val="12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«Шаг на встречу»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городской округ город Новоалтайск Алтайского края</w:t>
            </w:r>
          </w:p>
          <w:p w:rsidR="008C2B40" w:rsidRPr="00CC3ACD" w:rsidRDefault="008C2B40" w:rsidP="00B2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B40" w:rsidRPr="00CC3ACD" w:rsidRDefault="008C2B4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</w:t>
            </w:r>
            <w:proofErr w:type="gramStart"/>
            <w:r w:rsidRPr="00CC3ACD">
              <w:rPr>
                <w:sz w:val="24"/>
                <w:szCs w:val="24"/>
              </w:rPr>
              <w:t>Парковая</w:t>
            </w:r>
            <w:proofErr w:type="gramEnd"/>
            <w:r w:rsidRPr="00CC3ACD">
              <w:rPr>
                <w:sz w:val="24"/>
                <w:szCs w:val="24"/>
              </w:rPr>
              <w:t xml:space="preserve">, д. 1а, </w:t>
            </w:r>
          </w:p>
          <w:p w:rsidR="008C2B40" w:rsidRPr="00CC3ACD" w:rsidRDefault="008C2B4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Новоалтайск, Алтайский край, 658080</w:t>
            </w:r>
          </w:p>
          <w:p w:rsidR="008C2B40" w:rsidRPr="00CC3ACD" w:rsidRDefault="008C2B40" w:rsidP="00984CEC">
            <w:pPr>
              <w:pStyle w:val="Iauiue"/>
              <w:rPr>
                <w:sz w:val="24"/>
                <w:szCs w:val="24"/>
              </w:rPr>
            </w:pP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8 (38532) </w:t>
            </w:r>
            <w:r w:rsidR="005C41C0" w:rsidRPr="00CC3ACD">
              <w:rPr>
                <w:rFonts w:ascii="Times New Roman" w:hAnsi="Times New Roman"/>
                <w:sz w:val="24"/>
                <w:szCs w:val="24"/>
              </w:rPr>
              <w:t>3-32-15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2-14-01</w:t>
            </w: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B40" w:rsidRPr="00CC3ACD" w:rsidRDefault="00F547FB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C2B4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nadmin@novoaltaysk.ru</w:t>
              </w:r>
            </w:hyperlink>
            <w:r w:rsidR="008C2B40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B40" w:rsidRPr="00CC3ACD" w:rsidRDefault="008C2B4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 </w:t>
            </w:r>
          </w:p>
          <w:p w:rsidR="008C2B40" w:rsidRPr="00CC3ACD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Новоалтайска Алтайского края</w:t>
            </w:r>
            <w:r w:rsidR="006E126A" w:rsidRPr="00CC3ACD">
              <w:rPr>
                <w:rFonts w:ascii="Times New Roman" w:hAnsi="Times New Roman"/>
                <w:sz w:val="24"/>
                <w:szCs w:val="24"/>
              </w:rPr>
              <w:t xml:space="preserve"> – Еремеев Сергей Николаевич</w:t>
            </w:r>
          </w:p>
          <w:p w:rsidR="008C2B40" w:rsidRPr="00CC3ACD" w:rsidRDefault="008C2B40" w:rsidP="00984CEC">
            <w:pPr>
              <w:pStyle w:val="Default"/>
              <w:rPr>
                <w:color w:val="auto"/>
              </w:rPr>
            </w:pPr>
          </w:p>
          <w:p w:rsidR="008C2B40" w:rsidRPr="00CC3ACD" w:rsidRDefault="008C2B40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C2B40" w:rsidRPr="00CC3ACD" w:rsidRDefault="008C2B40" w:rsidP="008C2B40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6A1E65" w:rsidRPr="00CC3ACD" w:rsidRDefault="006A1E65" w:rsidP="006E1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мер по профилактике социального сиротства и семейного неблагополучия на муниципальном уровне.</w:t>
            </w:r>
          </w:p>
          <w:p w:rsidR="008C2B40" w:rsidRPr="00CC3ACD" w:rsidRDefault="008C2B40" w:rsidP="006E126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Укрепление и развитие социального партнерства и сотрудничества  учреждений и организаций города в рамках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Оказание помощи и поддержки детям и семьям с детьми, находящимся в социально опасном положении, через внедрение новых технологий и эффективных  социальных практик.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базе ключевых организаций для семей и детей целевой группы и тиражирование полученного опыта на муниципальном уровне.</w:t>
            </w:r>
          </w:p>
          <w:p w:rsidR="006F2CC8" w:rsidRPr="00CC3ACD" w:rsidRDefault="006A1E65" w:rsidP="00AA290D">
            <w:pPr>
              <w:pStyle w:val="ac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Сохранение и восстановление социального благополучия детей целевой группы через создание школьных служб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примирения и городской службы восстановительной медиации в системе образования.</w:t>
            </w:r>
          </w:p>
        </w:tc>
      </w:tr>
      <w:tr w:rsidR="00CC3ACD" w:rsidRPr="00CC3ACD" w:rsidTr="005D75C8">
        <w:trPr>
          <w:trHeight w:val="14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нужен миру – мир нужен мне»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Красноярск</w:t>
            </w:r>
          </w:p>
          <w:p w:rsidR="006E126A" w:rsidRPr="00CC3ACD" w:rsidRDefault="006E126A" w:rsidP="006E126A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Карла Маркса, д. 93, </w:t>
            </w:r>
          </w:p>
          <w:p w:rsidR="006E126A" w:rsidRPr="00CC3ACD" w:rsidRDefault="006E126A" w:rsidP="006E126A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г. Красноярск, Красноярский край, 660049 </w:t>
            </w:r>
          </w:p>
          <w:p w:rsidR="006E126A" w:rsidRPr="00CC3ACD" w:rsidRDefault="006E126A" w:rsidP="006E126A">
            <w:pPr>
              <w:pStyle w:val="Iauiue"/>
              <w:rPr>
                <w:sz w:val="24"/>
                <w:szCs w:val="24"/>
              </w:rPr>
            </w:pPr>
          </w:p>
          <w:p w:rsidR="006E126A" w:rsidRPr="00CC3ACD" w:rsidRDefault="006E126A" w:rsidP="006E12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8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(8391</w:t>
            </w:r>
            <w:r w:rsidR="005C41C0" w:rsidRPr="00CC3A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41C0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226-12-53,</w:t>
            </w:r>
          </w:p>
          <w:p w:rsidR="005C41C0" w:rsidRPr="00CC3ACD" w:rsidRDefault="005C41C0" w:rsidP="006E12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226-15-59      </w:t>
            </w:r>
          </w:p>
          <w:p w:rsidR="005C41C0" w:rsidRPr="00CC3ACD" w:rsidRDefault="005C41C0" w:rsidP="006E1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26A" w:rsidRPr="00CC3ACD" w:rsidRDefault="006E126A" w:rsidP="006E126A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adm@admkrsk.ru</w:t>
              </w:r>
            </w:hyperlink>
          </w:p>
          <w:p w:rsidR="006E126A" w:rsidRPr="00CC3ACD" w:rsidRDefault="006E126A" w:rsidP="006E12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26A" w:rsidRPr="00CC3ACD" w:rsidRDefault="006E126A" w:rsidP="006E126A">
            <w:pPr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города Красноярска – Ерем</w:t>
            </w:r>
            <w:r w:rsidR="000A06B8" w:rsidRPr="00CC3ACD">
              <w:rPr>
                <w:rFonts w:ascii="Times New Roman" w:hAnsi="Times New Roman"/>
                <w:sz w:val="24"/>
                <w:szCs w:val="24"/>
              </w:rPr>
              <w:t>ин Сергей Васильевич</w:t>
            </w:r>
          </w:p>
          <w:p w:rsidR="006E126A" w:rsidRPr="00CC3ACD" w:rsidRDefault="006E126A" w:rsidP="006E126A">
            <w:pPr>
              <w:pStyle w:val="Default"/>
              <w:rPr>
                <w:color w:val="auto"/>
              </w:rPr>
            </w:pPr>
          </w:p>
          <w:p w:rsidR="006E126A" w:rsidRPr="00CC3ACD" w:rsidRDefault="006E126A" w:rsidP="003C59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0A06B8" w:rsidRPr="00CC3ACD" w:rsidRDefault="000A06B8" w:rsidP="000A06B8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6A1E65" w:rsidRPr="00CC3ACD" w:rsidRDefault="006A1E65" w:rsidP="006A1E6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в городе Красноярске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в не менее чем 140 семьях, входящих в целевую группу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а, путем внедрения и развития системы социального наставничества.</w:t>
            </w:r>
          </w:p>
          <w:p w:rsidR="000A06B8" w:rsidRPr="00CC3ACD" w:rsidRDefault="000A06B8" w:rsidP="000A06B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системной совместной деятельности наставников с несовершеннолетними и членами их семей, входящих в целевую группу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Разработать и внедрить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социально-реабилитационные программы по социальному сопровождению семей целевой группы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Организовать на базе семи муниципальных учреждений социального обслуживания семь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-центров, обеспечить  их стабильное функционирование.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Вовлечь детей и взрослых целевой группы в социально значимые мероприятия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-центров для достижения позитивных изменений в жизни целевой группы.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Организовать социально-психологическое и социально-педагогическое сопровождение наставников и участников целевой группы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Разработать методические рекомендации для участников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а: родителей, специалистов, наставников.</w:t>
            </w:r>
          </w:p>
          <w:p w:rsidR="006F2CC8" w:rsidRPr="00CC3ACD" w:rsidRDefault="006A1E65" w:rsidP="00AA290D">
            <w:pPr>
              <w:pStyle w:val="ac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Обеспечить общественный резонанс результатов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2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Новосибирская область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«Наставничество как важнейший элемент профилактики социального сиротства»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Карасукский район Новосибирской области</w:t>
            </w:r>
          </w:p>
          <w:p w:rsidR="00AC2700" w:rsidRPr="00CC3ACD" w:rsidRDefault="00AC2700" w:rsidP="00B21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700" w:rsidRPr="00CC3ACD" w:rsidRDefault="00AC2700" w:rsidP="00AC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ул. Октябрьская, д. 39,г. Карасук,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Карасукский район, Новосибирская область, 632868</w:t>
            </w:r>
          </w:p>
          <w:p w:rsidR="00AC2700" w:rsidRPr="00CC3ACD" w:rsidRDefault="00AC2700" w:rsidP="00AC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EE4" w:rsidRPr="00CC3ACD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8(383)</w:t>
            </w:r>
            <w:r w:rsidR="006D2EE4" w:rsidRPr="00CC3ACD">
              <w:rPr>
                <w:rFonts w:ascii="Times New Roman" w:hAnsi="Times New Roman"/>
                <w:sz w:val="24"/>
                <w:szCs w:val="24"/>
              </w:rPr>
              <w:t xml:space="preserve"> 54-32-256, </w:t>
            </w:r>
          </w:p>
          <w:p w:rsidR="00AC2700" w:rsidRPr="00CC3ACD" w:rsidRDefault="006D2EE4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55-31-623</w:t>
            </w:r>
          </w:p>
          <w:p w:rsidR="006D2EE4" w:rsidRPr="00CC3ACD" w:rsidRDefault="006D2EE4" w:rsidP="00AC2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EE4" w:rsidRPr="00CC3ACD" w:rsidRDefault="00AC2700" w:rsidP="00AC27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713048" w:rsidRPr="00CC3ACD" w:rsidRDefault="00F547FB" w:rsidP="00AC270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radm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karasuk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3048" w:rsidRPr="00CC3ACD" w:rsidRDefault="00713048" w:rsidP="00AC2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700" w:rsidRPr="00CC3ACD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Карасукского района</w:t>
            </w:r>
          </w:p>
          <w:p w:rsidR="00AC2700" w:rsidRPr="00CC3ACD" w:rsidRDefault="00AC2700" w:rsidP="00713048">
            <w:pPr>
              <w:pStyle w:val="Default"/>
              <w:rPr>
                <w:color w:val="auto"/>
              </w:rPr>
            </w:pPr>
            <w:r w:rsidRPr="00CC3ACD">
              <w:rPr>
                <w:color w:val="auto"/>
              </w:rPr>
              <w:t>Новосибирской области – Гофман Александр Павлович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AC2700" w:rsidRPr="00CC3ACD" w:rsidRDefault="00AC2700" w:rsidP="00AC2700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t xml:space="preserve"> </w:t>
            </w:r>
          </w:p>
          <w:p w:rsidR="006A1E65" w:rsidRPr="00CC3ACD" w:rsidRDefault="006A1E65" w:rsidP="006A1E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сиротства, сохранение и восстановление семейного окружения ребенка, через внедрение института наставничества, на территории Карасукского района.</w:t>
            </w:r>
          </w:p>
          <w:p w:rsidR="00AC2700" w:rsidRPr="00CC3ACD" w:rsidRDefault="00AC2700" w:rsidP="00AC270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Консолидация ресурсов и возможностей муниципального образования Карасукский район Новосибирской области для сохранения и восстановления семейного окружения детей.</w:t>
            </w:r>
          </w:p>
          <w:p w:rsidR="006F2CC8" w:rsidRPr="00CC3ACD" w:rsidRDefault="006A1E65" w:rsidP="006A1E65">
            <w:pPr>
              <w:pStyle w:val="ac"/>
              <w:numPr>
                <w:ilvl w:val="0"/>
                <w:numId w:val="23"/>
              </w:num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Формирование на территории Карасукского района Новосибирской области системы психолого-педагогического сопровождения включая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: внедрение  технологии социально-педагогической поддержки наставниками детей и семей, организацию подростковой занятости и совместного досуга семей, формирование здорового образа жизни и укрепление физического здоровья детей и их родителей. </w:t>
            </w:r>
          </w:p>
        </w:tc>
      </w:tr>
      <w:tr w:rsidR="00CC3ACD" w:rsidRPr="00CC3ACD" w:rsidTr="005D75C8">
        <w:trPr>
          <w:trHeight w:val="25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«Единство – в семье» («Бирлик –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биледе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Муниципальное образование «Усть-Канский район»</w:t>
            </w:r>
          </w:p>
          <w:p w:rsidR="00766444" w:rsidRPr="00CC3ACD" w:rsidRDefault="00766444" w:rsidP="006F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444" w:rsidRPr="00CC3ACD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ул. Первомайская, д. 2, с. Усть-Кан, Усть-Канский район, Республика Алтай, 649450</w:t>
            </w:r>
          </w:p>
          <w:p w:rsidR="00766444" w:rsidRPr="00CC3ACD" w:rsidRDefault="00766444" w:rsidP="00984CEC">
            <w:pPr>
              <w:rPr>
                <w:sz w:val="24"/>
                <w:szCs w:val="24"/>
              </w:rPr>
            </w:pPr>
          </w:p>
          <w:p w:rsidR="006D2EE4" w:rsidRPr="00CC3ACD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68586C" w:rsidRPr="00CC3ACD">
              <w:rPr>
                <w:rFonts w:ascii="Times New Roman" w:hAnsi="Times New Roman"/>
                <w:sz w:val="24"/>
                <w:szCs w:val="24"/>
              </w:rPr>
              <w:t>8 (38847)</w:t>
            </w:r>
            <w:r w:rsidR="006D2EE4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22-7-66</w:t>
            </w:r>
          </w:p>
          <w:p w:rsidR="006D2EE4" w:rsidRPr="00CC3ACD" w:rsidRDefault="006D2EE4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EF9" w:rsidRPr="00CC3ACD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EE4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moust-kan@mail.ru</w:t>
              </w:r>
            </w:hyperlink>
            <w:r w:rsidR="006D2EE4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66444" w:rsidRPr="00CC3ACD" w:rsidRDefault="00766444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6444" w:rsidRPr="00CC3ACD" w:rsidRDefault="00213A3A" w:rsidP="00984CEC">
            <w:pPr>
              <w:pStyle w:val="Default"/>
              <w:rPr>
                <w:color w:val="auto"/>
              </w:rPr>
            </w:pPr>
            <w:r w:rsidRPr="00CC3ACD">
              <w:rPr>
                <w:color w:val="auto"/>
              </w:rPr>
              <w:t xml:space="preserve">Глава </w:t>
            </w:r>
            <w:proofErr w:type="spellStart"/>
            <w:r w:rsidRPr="00CC3ACD">
              <w:rPr>
                <w:color w:val="auto"/>
              </w:rPr>
              <w:t>Усть-Канского</w:t>
            </w:r>
            <w:proofErr w:type="spellEnd"/>
            <w:r w:rsidRPr="00CC3ACD">
              <w:rPr>
                <w:color w:val="auto"/>
              </w:rPr>
              <w:t xml:space="preserve"> района (аймака) </w:t>
            </w:r>
            <w:r w:rsidR="00766444" w:rsidRPr="00CC3ACD">
              <w:rPr>
                <w:color w:val="auto"/>
              </w:rPr>
              <w:t xml:space="preserve">– </w:t>
            </w:r>
            <w:r w:rsidR="006D2EE4" w:rsidRPr="00CC3ACD">
              <w:rPr>
                <w:rFonts w:eastAsia="Arial Unicode MS"/>
                <w:color w:val="auto"/>
              </w:rPr>
              <w:t xml:space="preserve"> </w:t>
            </w:r>
            <w:proofErr w:type="spellStart"/>
            <w:r w:rsidR="006D2EE4" w:rsidRPr="00CC3ACD">
              <w:rPr>
                <w:rFonts w:eastAsia="Arial Unicode MS"/>
                <w:color w:val="auto"/>
              </w:rPr>
              <w:t>Ялбаков</w:t>
            </w:r>
            <w:proofErr w:type="spellEnd"/>
            <w:r w:rsidR="006D2EE4" w:rsidRPr="00CC3ACD">
              <w:rPr>
                <w:rFonts w:eastAsia="Arial Unicode MS"/>
                <w:color w:val="auto"/>
              </w:rPr>
              <w:t xml:space="preserve"> </w:t>
            </w:r>
            <w:proofErr w:type="spellStart"/>
            <w:r w:rsidR="006D2EE4" w:rsidRPr="00CC3ACD">
              <w:rPr>
                <w:rFonts w:eastAsia="Arial Unicode MS"/>
                <w:color w:val="auto"/>
              </w:rPr>
              <w:t>Эжер</w:t>
            </w:r>
            <w:proofErr w:type="spellEnd"/>
            <w:r w:rsidR="006D2EE4" w:rsidRPr="00CC3ACD">
              <w:rPr>
                <w:rFonts w:eastAsia="Arial Unicode MS"/>
                <w:color w:val="auto"/>
              </w:rPr>
              <w:t xml:space="preserve"> Алексеевич</w:t>
            </w:r>
          </w:p>
          <w:p w:rsidR="00766444" w:rsidRPr="00CC3ACD" w:rsidRDefault="00766444" w:rsidP="00984CEC">
            <w:pPr>
              <w:pStyle w:val="Default"/>
              <w:rPr>
                <w:color w:val="auto"/>
              </w:rPr>
            </w:pPr>
          </w:p>
          <w:p w:rsidR="00766444" w:rsidRPr="00CC3ACD" w:rsidRDefault="00766444" w:rsidP="003C596B">
            <w:pPr>
              <w:pStyle w:val="Iauiue"/>
              <w:tabs>
                <w:tab w:val="left" w:pos="459"/>
              </w:tabs>
              <w:ind w:firstLine="33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66444" w:rsidRPr="00CC3ACD" w:rsidRDefault="00766444" w:rsidP="00766444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766444" w:rsidRPr="00CC3ACD" w:rsidRDefault="006A1E65" w:rsidP="00766444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муниципальной межведомственной модели профилактики социального сиротства и семейного неблагополучия, основанной на мобилизации внутреннего потенциала</w:t>
            </w:r>
            <w:r w:rsidR="00766444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444" w:rsidRPr="00CC3ACD" w:rsidRDefault="00766444" w:rsidP="0076644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1E65" w:rsidRPr="00CC3ACD" w:rsidRDefault="006A1E65" w:rsidP="00AA290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Организовать межведомственное взаимодействие по вопросам профилактики социального сиротства и семейного неблагополучия на территории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6A1E65" w:rsidRPr="00CC3ACD" w:rsidRDefault="006A1E65" w:rsidP="00AA290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Внедрить в деятельность субъектов системы профилактики инновационные технологии «наставничество» и «социальное сопровождение семьи».</w:t>
            </w:r>
          </w:p>
          <w:p w:rsidR="006A1E65" w:rsidRPr="00CC3ACD" w:rsidRDefault="006A1E65" w:rsidP="00AA290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Обучить родителей и детей навыками реализации своих внутренних ресурсов по выходу из трудной жизненной ситуации.</w:t>
            </w:r>
          </w:p>
          <w:p w:rsidR="006F2CC8" w:rsidRPr="00CC3ACD" w:rsidRDefault="006A1E65" w:rsidP="00AA290D">
            <w:pPr>
              <w:pStyle w:val="Iauiu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Распространить положительный опыт реализации инновационных технологий в деятельности субъектов системы профилактики социального сиротства и семейного неблагополучия.</w:t>
            </w:r>
          </w:p>
        </w:tc>
      </w:tr>
      <w:tr w:rsidR="00CC3ACD" w:rsidRPr="00CC3ACD" w:rsidTr="005D75C8">
        <w:trPr>
          <w:trHeight w:val="27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Бурятия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«Зри в корень»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Городской округ «</w:t>
            </w:r>
            <w:r w:rsidR="00713048" w:rsidRPr="00CC3ACD">
              <w:rPr>
                <w:rFonts w:ascii="Times New Roman" w:hAnsi="Times New Roman"/>
                <w:sz w:val="24"/>
                <w:szCs w:val="24"/>
              </w:rPr>
              <w:t>Город Улан-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Удэ»</w:t>
            </w:r>
          </w:p>
          <w:p w:rsidR="00A06000" w:rsidRPr="00CC3ACD" w:rsidRDefault="00A06000" w:rsidP="006F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000" w:rsidRPr="00CC3ACD" w:rsidRDefault="00A0600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ул. Ленина, д. 54, г. Улан-Удэ,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670000</w:t>
            </w:r>
          </w:p>
          <w:p w:rsidR="0068586C" w:rsidRPr="00CC3ACD" w:rsidRDefault="0068586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6000" w:rsidRPr="00CC3ACD" w:rsidRDefault="00A0600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68586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(3012) </w:t>
            </w:r>
            <w:r w:rsidR="006D2EE4" w:rsidRPr="00CC3ACD">
              <w:rPr>
                <w:rFonts w:ascii="Times New Roman" w:hAnsi="Times New Roman"/>
                <w:sz w:val="24"/>
                <w:szCs w:val="24"/>
              </w:rPr>
              <w:t xml:space="preserve"> 44-83-22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D2EE4" w:rsidRPr="00CC3ACD" w:rsidRDefault="006D2EE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44-83-00</w:t>
            </w:r>
          </w:p>
          <w:p w:rsidR="006D2EE4" w:rsidRPr="00CC3ACD" w:rsidRDefault="006D2EE4" w:rsidP="00984CEC">
            <w:pPr>
              <w:rPr>
                <w:sz w:val="24"/>
                <w:szCs w:val="24"/>
              </w:rPr>
            </w:pPr>
          </w:p>
          <w:p w:rsidR="00232EF9" w:rsidRPr="00CC3ACD" w:rsidRDefault="00A0600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A06000" w:rsidRPr="00CC3ACD" w:rsidRDefault="00F547FB" w:rsidP="00984C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8" w:history="1"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nvbarankova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713048" w:rsidRPr="00CC3ACD" w:rsidRDefault="00713048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CEC" w:rsidRPr="00CC3ACD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</w:p>
          <w:p w:rsidR="00A06000" w:rsidRPr="00CC3ACD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г. Улан-Удэ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Аюшеев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Дариевич</w:t>
            </w:r>
            <w:proofErr w:type="spellEnd"/>
          </w:p>
          <w:p w:rsidR="001C31AA" w:rsidRPr="00CC3ACD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000" w:rsidRPr="00CC3ACD" w:rsidRDefault="00A06000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A06000" w:rsidRPr="00CC3ACD" w:rsidRDefault="00A06000" w:rsidP="00A06000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t xml:space="preserve"> </w:t>
            </w:r>
          </w:p>
          <w:p w:rsidR="001C31AA" w:rsidRPr="00CC3ACD" w:rsidRDefault="006A1E65" w:rsidP="006A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Апробация модели наставничества семей, находящихся в социально опасном положении, в форме внедрения в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сложившуюся практику индивидуальной профилактической работы с семьями института общественных кураторов</w:t>
            </w:r>
            <w:r w:rsidR="001C31AA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000" w:rsidRPr="00CC3ACD" w:rsidRDefault="00A06000" w:rsidP="00A0600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Формирование, утверждение состава и организация деятельности рабочей группы по реализации инновационного социального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 «Зри в корень».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а, обеспечение участия детей и семей их воспитывающих в мероприятиях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и мониторинг изменений их положения в результате проводимых мероприятий.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Подбор, обучение и информационно-методическое сопровождение наставников - общественных кураторов.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Подготовка детей к принятию в свою жизнь нового значимого взрослого человека.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Подготовка и реализация мероприятий для обеспечения продуктивного общения и взаимодействия пар «взрослый – подросток» (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-игра «Тропа мужества», конкурс социальных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ов «Корни добра»).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социального сопровождения семей, находящихся в социально опасном положении, нуждающихся в помощи в связи со сложностями социализации детей, угрозой нарушения прав детей.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 и внедрение Программы выходного дня для всей семьи «Открытый мир».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 и проведение обучающих семинаров для специалистов комиссии по делам несовершеннолетних, опеки и попечительства, Управления социальной защиты населения.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раздела на вкладке Администрации Железнодорожного района сайта Администрации г. Улан-Удэ, посвященного ходу и итогам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итогового информационно-методического пособия по результатам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Проведение итоговой республиканской конференции «Реализация социального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а, направленного на профилактику социального сиротства «Зри в корень».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6A1E65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образовательной программы «Зри в корень» для всей семьи.</w:t>
            </w:r>
          </w:p>
          <w:p w:rsidR="006F2CC8" w:rsidRPr="00CC3ACD" w:rsidRDefault="006A1E65" w:rsidP="00AA290D">
            <w:pPr>
              <w:pStyle w:val="ac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 и тиражирование комплекта методических материалов «Зри в корень».</w:t>
            </w:r>
          </w:p>
        </w:tc>
      </w:tr>
      <w:tr w:rsidR="00CC3ACD" w:rsidRPr="00CC3ACD" w:rsidTr="005D75C8">
        <w:trPr>
          <w:trHeight w:val="26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CC3ACD" w:rsidRPr="00CC3ACD" w:rsidTr="005D75C8">
        <w:trPr>
          <w:trHeight w:val="25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CC3ACD" w:rsidRPr="00CC3ACD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«Реализация инновационных технологий работы с семьями и детьми, попавшими в трудную жизненную ситуацию, 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Вилючинском</w:t>
            </w:r>
            <w:proofErr w:type="spellEnd"/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Вилючинский городской округ закрытое административно территориальное образование город Вилючинск Камчатского края</w:t>
            </w:r>
          </w:p>
          <w:p w:rsidR="0068586C" w:rsidRPr="00CC3ACD" w:rsidRDefault="0068586C" w:rsidP="006F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86C" w:rsidRPr="00CC3ACD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ул. Победы, д. 1, г. Вилючинск, Камчатский край, 684090</w:t>
            </w:r>
          </w:p>
          <w:p w:rsidR="0068586C" w:rsidRPr="00CC3ACD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86C" w:rsidRPr="00CC3ACD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8(41535) 3-18-56</w:t>
            </w:r>
          </w:p>
          <w:p w:rsidR="0068586C" w:rsidRPr="00CC3ACD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86C" w:rsidRPr="00CC3ACD" w:rsidRDefault="0068586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EE4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avgo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viladm</w:t>
              </w:r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D2EE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D2EE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586C" w:rsidRPr="00CC3ACD" w:rsidRDefault="0068586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86C" w:rsidRPr="00CC3ACD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68586C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Смирнова Галина Николаевна</w:t>
            </w:r>
          </w:p>
          <w:p w:rsidR="0068586C" w:rsidRPr="00CC3ACD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86C" w:rsidRPr="00CC3ACD" w:rsidRDefault="0068586C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A7DCB" w:rsidRPr="00CC3ACD" w:rsidRDefault="00DA7DCB" w:rsidP="00DA7DCB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DA7DCB" w:rsidRPr="00CC3ACD" w:rsidRDefault="00DA7DCB" w:rsidP="00DA7DC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модели комплексной поддержки семей и детей, находящихся в трудной жизненной ситуации, </w:t>
            </w:r>
            <w:r w:rsidR="00C6491B" w:rsidRPr="00CC3ACD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благоприятной для воспитания ребенка семейной среды.</w:t>
            </w:r>
          </w:p>
          <w:p w:rsidR="00DA7DCB" w:rsidRPr="00CC3ACD" w:rsidRDefault="00DA7DCB" w:rsidP="00DA7DC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A7DCB" w:rsidRPr="00CC3ACD" w:rsidRDefault="00DA7DCB" w:rsidP="00AA290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Развитие социального партнерства и совершенствование системы межведомственного взаимодействия по профилактике семейного неблагополучия и организации работы с семьями </w:t>
            </w:r>
            <w:proofErr w:type="spellStart"/>
            <w:r w:rsidRPr="00CC3ACD">
              <w:rPr>
                <w:sz w:val="24"/>
                <w:szCs w:val="24"/>
              </w:rPr>
              <w:t>Вилючинского</w:t>
            </w:r>
            <w:proofErr w:type="spellEnd"/>
            <w:r w:rsidRPr="00CC3ACD">
              <w:rPr>
                <w:sz w:val="24"/>
                <w:szCs w:val="24"/>
              </w:rPr>
              <w:t xml:space="preserve"> городского округа.</w:t>
            </w:r>
          </w:p>
          <w:p w:rsidR="00DA7DCB" w:rsidRPr="00CC3ACD" w:rsidRDefault="00DA7DCB" w:rsidP="00C6491B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единого социального, психологического, педагогического пространства для восстановления благоприятной семейной среды.</w:t>
            </w:r>
            <w:r w:rsidR="00C6491B" w:rsidRPr="00CC3ACD">
              <w:rPr>
                <w:sz w:val="24"/>
                <w:szCs w:val="24"/>
              </w:rPr>
              <w:t xml:space="preserve"> Снижение семейного неблагополучия в городском округе.</w:t>
            </w:r>
          </w:p>
          <w:p w:rsidR="00DA7DCB" w:rsidRPr="00CC3ACD" w:rsidRDefault="00DA7DCB" w:rsidP="00AA290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Обеспечение реализации инновационных технологий и методик работы с семьями, находящимися в </w:t>
            </w:r>
            <w:r w:rsidR="00EE7F2A" w:rsidRPr="00CC3ACD">
              <w:rPr>
                <w:sz w:val="24"/>
                <w:szCs w:val="24"/>
              </w:rPr>
              <w:t xml:space="preserve"> трудной жизненной ситуации</w:t>
            </w:r>
            <w:r w:rsidRPr="00CC3ACD">
              <w:rPr>
                <w:sz w:val="24"/>
                <w:szCs w:val="24"/>
              </w:rPr>
              <w:t>.</w:t>
            </w:r>
          </w:p>
          <w:p w:rsidR="00DA7DCB" w:rsidRPr="00CC3ACD" w:rsidRDefault="00DA7DCB" w:rsidP="00C6491B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мобилизации внутрен</w:t>
            </w:r>
            <w:r w:rsidR="00C6491B" w:rsidRPr="00CC3ACD">
              <w:rPr>
                <w:sz w:val="24"/>
                <w:szCs w:val="24"/>
              </w:rPr>
              <w:t xml:space="preserve">них ресурсов семей, </w:t>
            </w:r>
            <w:r w:rsidRPr="00CC3ACD">
              <w:rPr>
                <w:sz w:val="24"/>
                <w:szCs w:val="24"/>
              </w:rPr>
              <w:t xml:space="preserve">находящихся в </w:t>
            </w:r>
            <w:r w:rsidR="00EE7F2A" w:rsidRPr="00CC3ACD">
              <w:rPr>
                <w:sz w:val="24"/>
                <w:szCs w:val="24"/>
              </w:rPr>
              <w:t xml:space="preserve"> трудной жизненной ситуации</w:t>
            </w:r>
            <w:r w:rsidRPr="00CC3ACD">
              <w:rPr>
                <w:sz w:val="24"/>
                <w:szCs w:val="24"/>
              </w:rPr>
              <w:t>, формирования активной жизненной позиции детей и родителей, направленной на укрепление института семьи, развитие навыков здорового образа жизни</w:t>
            </w:r>
            <w:r w:rsidR="00C6491B" w:rsidRPr="00CC3ACD">
              <w:rPr>
                <w:sz w:val="24"/>
                <w:szCs w:val="24"/>
              </w:rPr>
              <w:t>; повышение педагогической и правовой компетентности родителей.</w:t>
            </w:r>
            <w:r w:rsidRPr="00CC3ACD">
              <w:rPr>
                <w:sz w:val="24"/>
                <w:szCs w:val="24"/>
              </w:rPr>
              <w:t xml:space="preserve"> </w:t>
            </w:r>
          </w:p>
          <w:p w:rsidR="00DA7DCB" w:rsidRPr="00CC3ACD" w:rsidRDefault="00DA7DCB" w:rsidP="00AA290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Развитие системы совместного организованного досуга семей, попавших в </w:t>
            </w:r>
            <w:r w:rsidR="00EE7F2A" w:rsidRPr="00CC3ACD">
              <w:rPr>
                <w:sz w:val="24"/>
                <w:szCs w:val="24"/>
              </w:rPr>
              <w:t xml:space="preserve"> трудную жизненную ситуацию</w:t>
            </w:r>
            <w:r w:rsidRPr="00CC3ACD">
              <w:rPr>
                <w:sz w:val="24"/>
                <w:szCs w:val="24"/>
              </w:rPr>
              <w:t>, направленного на воспитание духовно-нравственных и патриотических качеств, развитие эстетического вкуса.</w:t>
            </w:r>
          </w:p>
          <w:p w:rsidR="00DA7DCB" w:rsidRPr="00CC3ACD" w:rsidRDefault="00DA7DCB" w:rsidP="00AA290D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Повышение информированности городского сообщества о демографической ситуации в городе, о деятельности по профилактике социального сиротства и семейного неблагополучия.</w:t>
            </w:r>
          </w:p>
          <w:p w:rsidR="006F2CC8" w:rsidRPr="00CC3ACD" w:rsidRDefault="00DA7DCB" w:rsidP="00C6491B">
            <w:pPr>
              <w:pStyle w:val="Iauiu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lastRenderedPageBreak/>
              <w:t xml:space="preserve">Повышение компетентности специалистов, работающих с детьми и семьями, попавшими в </w:t>
            </w:r>
            <w:r w:rsidR="00EE7F2A" w:rsidRPr="00CC3ACD">
              <w:rPr>
                <w:sz w:val="24"/>
                <w:szCs w:val="24"/>
              </w:rPr>
              <w:t xml:space="preserve"> трудную жизненную ситуацию</w:t>
            </w:r>
            <w:r w:rsidRPr="00CC3ACD">
              <w:rPr>
                <w:sz w:val="24"/>
                <w:szCs w:val="24"/>
              </w:rPr>
              <w:t>.</w:t>
            </w:r>
          </w:p>
        </w:tc>
      </w:tr>
      <w:tr w:rsidR="00CC3ACD" w:rsidRPr="00CC3ACD" w:rsidTr="005D75C8">
        <w:trPr>
          <w:trHeight w:val="17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CC3ACD" w:rsidRDefault="006F2CC8" w:rsidP="006F2C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</w:tr>
      <w:tr w:rsidR="00CC3ACD" w:rsidRPr="00CC3ACD" w:rsidTr="00FA784C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37п-2017.14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Pr="00CC3ACD" w:rsidRDefault="006F2CC8" w:rsidP="00FA784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«Академия счастливой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Pr="00CC3ACD" w:rsidRDefault="006F2CC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Николаевский муниципальный район Хабаровского края</w:t>
            </w:r>
          </w:p>
          <w:p w:rsidR="00DA7DCB" w:rsidRPr="00CC3ACD" w:rsidRDefault="00DA7DCB" w:rsidP="006F2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303" w:rsidRPr="00CC3ACD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22303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22303" w:rsidRPr="00CC3AC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222303" w:rsidRPr="00CC3ACD">
              <w:rPr>
                <w:rFonts w:ascii="Times New Roman" w:hAnsi="Times New Roman"/>
                <w:sz w:val="24"/>
                <w:szCs w:val="24"/>
              </w:rPr>
              <w:t xml:space="preserve">, д. 73, </w:t>
            </w:r>
          </w:p>
          <w:p w:rsidR="00DA7DCB" w:rsidRPr="00CC3ACD" w:rsidRDefault="00222303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Николаевск-на-Амуре, Хабаровский край, 682469</w:t>
            </w:r>
          </w:p>
          <w:p w:rsidR="00DA7DCB" w:rsidRPr="00CC3ACD" w:rsidRDefault="00DA7DCB" w:rsidP="00984CEC">
            <w:pPr>
              <w:rPr>
                <w:sz w:val="24"/>
                <w:szCs w:val="24"/>
              </w:rPr>
            </w:pPr>
          </w:p>
          <w:p w:rsidR="00DA7DCB" w:rsidRPr="00CC3ACD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8(42135) 2-22-40; 2-90-71</w:t>
            </w:r>
          </w:p>
          <w:p w:rsidR="00DA7DCB" w:rsidRPr="00CC3ACD" w:rsidRDefault="00DA7DCB" w:rsidP="00984CEC">
            <w:pPr>
              <w:rPr>
                <w:sz w:val="24"/>
                <w:szCs w:val="24"/>
              </w:rPr>
            </w:pPr>
          </w:p>
          <w:p w:rsidR="00DA7DCB" w:rsidRPr="00CC3ACD" w:rsidRDefault="00DA7DC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olebia16@gmail.com</w:t>
              </w:r>
            </w:hyperlink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7DCB" w:rsidRPr="00CC3ACD" w:rsidRDefault="00DA7DC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DCB" w:rsidRPr="00CC3ACD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Глава Николаевского муниципального района – Леонов Анатолий Михайлович</w:t>
            </w:r>
          </w:p>
          <w:p w:rsidR="00DA7DCB" w:rsidRPr="00CC3ACD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DCB" w:rsidRPr="00CC3ACD" w:rsidRDefault="00DA7DCB" w:rsidP="00713048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222303" w:rsidRPr="00CC3ACD" w:rsidRDefault="00222303" w:rsidP="00222303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C6491B" w:rsidRPr="00CC3ACD" w:rsidRDefault="00C6491B" w:rsidP="00222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Улучшение социально-психологического климата семей с детьми, находящихся в трудной жизненной ситуации </w:t>
            </w:r>
          </w:p>
          <w:p w:rsidR="00222303" w:rsidRPr="00CC3ACD" w:rsidRDefault="00222303" w:rsidP="002223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22303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Подбор, обучение и закрепление наставников, участвующих в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 xml:space="preserve">е «Академия счастливой семьи». Разработка планов сопровождения семей </w:t>
            </w:r>
            <w:r w:rsidR="00C6491B" w:rsidRPr="00CC3ACD">
              <w:rPr>
                <w:sz w:val="24"/>
                <w:szCs w:val="24"/>
              </w:rPr>
              <w:t>в рамках</w:t>
            </w:r>
            <w:r w:rsidRPr="00CC3ACD">
              <w:rPr>
                <w:sz w:val="24"/>
                <w:szCs w:val="24"/>
              </w:rPr>
              <w:t xml:space="preserve"> реализации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  <w:p w:rsidR="00222303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Введение новой технологии наставничества, внедряемой через ряд выездных и </w:t>
            </w:r>
            <w:proofErr w:type="spellStart"/>
            <w:r w:rsidRPr="00CC3ACD">
              <w:rPr>
                <w:sz w:val="24"/>
                <w:szCs w:val="24"/>
              </w:rPr>
              <w:t>межвыездных</w:t>
            </w:r>
            <w:proofErr w:type="spellEnd"/>
            <w:r w:rsidRPr="00CC3ACD">
              <w:rPr>
                <w:sz w:val="24"/>
                <w:szCs w:val="24"/>
              </w:rPr>
              <w:t xml:space="preserve"> мероприятий.</w:t>
            </w:r>
          </w:p>
          <w:p w:rsidR="00222303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Проведение индивидуальных психологических консультаций для родителей и детей, находящихся в трудной жизненной ситуации и/или переживших психологическую травму.</w:t>
            </w:r>
          </w:p>
          <w:p w:rsidR="00222303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Организация социально-психологического сопровождения, адаптация и реабилитация семей, находящихся в трудной жизненной ситуации. </w:t>
            </w:r>
          </w:p>
          <w:p w:rsidR="00222303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Организация и проведение пропаганды здорового образа жизни родителей и подростков через привлечение их к общественно-значимым и спортивно-оздоровительным меро</w:t>
            </w:r>
            <w:r w:rsidRPr="00CC3ACD">
              <w:rPr>
                <w:sz w:val="24"/>
                <w:szCs w:val="24"/>
              </w:rPr>
              <w:softHyphen/>
              <w:t>приятиям.</w:t>
            </w:r>
          </w:p>
          <w:p w:rsidR="006F2CC8" w:rsidRPr="00CC3ACD" w:rsidRDefault="00222303" w:rsidP="00AA290D">
            <w:pPr>
              <w:pStyle w:val="Iauiu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Распространение опыта через проведение ряда мероприятий  для специалистов, работающих в системе профилактики социального сиротства.</w:t>
            </w:r>
          </w:p>
        </w:tc>
      </w:tr>
    </w:tbl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57042" w:rsidRDefault="00E570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8A6930" w:rsidRPr="008A6930" w:rsidRDefault="008A6930" w:rsidP="008A6930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8A6930" w:rsidRPr="00FA784C" w:rsidRDefault="008A6930" w:rsidP="008A693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A6930"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201</w:t>
      </w:r>
      <w:r w:rsidR="005A6B3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8A6930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A6930" w:rsidRDefault="008A6930" w:rsidP="008A6930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CC3ACD" w:rsidRPr="00CC3ACD" w:rsidTr="00CC5A7A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A6930" w:rsidRPr="00CC3ACD" w:rsidRDefault="003C596B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8A6930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A6930" w:rsidRPr="00CC3ACD" w:rsidRDefault="008A6930" w:rsidP="00CC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8A6930" w:rsidRPr="00CC3ACD" w:rsidRDefault="008A6930" w:rsidP="00CC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8A6930" w:rsidRPr="00CC3ACD" w:rsidRDefault="008A6930" w:rsidP="00CC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8A6930" w:rsidRPr="00CC3ACD" w:rsidRDefault="003C596B" w:rsidP="00CC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8A6930" w:rsidRPr="00CC3A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ACD" w:rsidRPr="00CC3ACD" w:rsidTr="00CC5A7A">
        <w:trPr>
          <w:trHeight w:val="310"/>
        </w:trPr>
        <w:tc>
          <w:tcPr>
            <w:tcW w:w="1668" w:type="dxa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ACD" w:rsidRPr="00CC3ACD" w:rsidTr="005D75C8">
        <w:trPr>
          <w:trHeight w:val="241"/>
        </w:trPr>
        <w:tc>
          <w:tcPr>
            <w:tcW w:w="15877" w:type="dxa"/>
            <w:gridSpan w:val="6"/>
            <w:shd w:val="clear" w:color="auto" w:fill="D9D9D9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C3ACD" w:rsidRPr="00CC3ACD" w:rsidTr="005D75C8">
        <w:trPr>
          <w:trHeight w:val="89"/>
        </w:trPr>
        <w:tc>
          <w:tcPr>
            <w:tcW w:w="15877" w:type="dxa"/>
            <w:gridSpan w:val="6"/>
            <w:shd w:val="clear" w:color="auto" w:fill="D9D9D9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Орловская область</w:t>
            </w:r>
          </w:p>
        </w:tc>
      </w:tr>
      <w:tr w:rsidR="00CC3ACD" w:rsidRPr="00CC3ACD" w:rsidTr="00D3231A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69п-2017.15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Pr="00CC3ACD"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Вместе – ради детей и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D405D3" w:rsidP="00D4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Бюджетное учреждение Орловской области «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несовершеннолетнего города Ливны»</w:t>
            </w:r>
          </w:p>
          <w:p w:rsidR="00D405D3" w:rsidRPr="00CC3ACD" w:rsidRDefault="00D405D3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="00222303" w:rsidRPr="00CC3ACD">
              <w:rPr>
                <w:sz w:val="24"/>
                <w:szCs w:val="24"/>
              </w:rPr>
              <w:t>ул. Фрунзе, д. 11, г. Ливны, Орловская область, 3030858</w:t>
            </w:r>
          </w:p>
          <w:p w:rsidR="008A6930" w:rsidRPr="00CC3ACD" w:rsidRDefault="008A693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222303" w:rsidRPr="00CC3ACD">
              <w:rPr>
                <w:rFonts w:ascii="Times New Roman" w:hAnsi="Times New Roman"/>
                <w:sz w:val="24"/>
                <w:szCs w:val="24"/>
              </w:rPr>
              <w:t>8(48677) 2-05-50</w:t>
            </w:r>
          </w:p>
          <w:p w:rsidR="00222303" w:rsidRPr="00CC3ACD" w:rsidRDefault="00222303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8A6930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222303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srcn.liv.ru@mail.ru</w:t>
              </w:r>
            </w:hyperlink>
            <w:r w:rsidR="00222303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5BC2" w:rsidRPr="00CC3ACD" w:rsidRDefault="00A95BC2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E61AD6" w:rsidRPr="00CC3ACD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Орловской области «Социально-реабилитационный центр для несовершеннолетнего города Ливны»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222303" w:rsidRPr="00CC3ACD">
              <w:rPr>
                <w:rFonts w:ascii="Times New Roman" w:hAnsi="Times New Roman"/>
                <w:sz w:val="24"/>
                <w:szCs w:val="24"/>
              </w:rPr>
              <w:t>Королёва Татьяна Ивановна</w:t>
            </w:r>
          </w:p>
          <w:p w:rsidR="008A6930" w:rsidRPr="00CC3ACD" w:rsidRDefault="008A6930" w:rsidP="003C5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6930" w:rsidRPr="00CC3ACD" w:rsidRDefault="00D3231A" w:rsidP="0022230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Снижение числа семей, находящихся в социально опасном положении, путем организации социального сопровождения. </w:t>
            </w:r>
          </w:p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3231A" w:rsidRPr="00CC3ACD" w:rsidRDefault="00D3231A" w:rsidP="00AA290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и информационно-методических материалов, обеспечивающих развитие социального сопровождения семей с детьми на территории Орловской области.</w:t>
            </w:r>
          </w:p>
          <w:p w:rsidR="00D3231A" w:rsidRPr="00CC3ACD" w:rsidRDefault="00D3231A" w:rsidP="00AA290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в бюджетном учреждении Орловской области «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несовершеннолетнего города Ливны» и в 3-х межрайонных социально-реабилитационных центрах Орловской области служб социального сопровождения. </w:t>
            </w:r>
          </w:p>
          <w:p w:rsidR="00D3231A" w:rsidRPr="00CC3ACD" w:rsidRDefault="00D3231A" w:rsidP="00AA290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right="-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CC3AC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Создание и развитие системы межведомственного взаимодействия по сопровождению семей.</w:t>
            </w:r>
          </w:p>
          <w:p w:rsidR="00D3231A" w:rsidRPr="00CC3ACD" w:rsidRDefault="00D3231A" w:rsidP="00AA290D">
            <w:pPr>
              <w:pStyle w:val="ac"/>
              <w:numPr>
                <w:ilvl w:val="0"/>
                <w:numId w:val="27"/>
              </w:numPr>
              <w:suppressAutoHyphens/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устойчивости положительных результатов социального сопровождения семей,  повышение качества и эффективности предоставляемых услуг детям и семьям с детьми, находящихся в социально опасном положении 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(или) трудной жизненной ситуации.</w:t>
            </w:r>
          </w:p>
        </w:tc>
      </w:tr>
      <w:tr w:rsidR="00CC3ACD" w:rsidRPr="00CC3ACD" w:rsidTr="005D75C8">
        <w:trPr>
          <w:trHeight w:val="14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Смоленская область</w:t>
            </w:r>
          </w:p>
        </w:tc>
      </w:tr>
      <w:tr w:rsidR="00CC3ACD" w:rsidRPr="00CC3ACD" w:rsidTr="00CC5A7A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93п-2017.15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«Семейная гавань»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B03C9A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A6930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бластное государственное бюджетное учреждение «Смоленский социально-реабилитационный центр для несовершеннолетних «Феникс»</w:t>
            </w:r>
          </w:p>
          <w:p w:rsidR="00D80CD6" w:rsidRPr="00CC3ACD" w:rsidRDefault="00D80CD6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kern w:val="24"/>
                <w:sz w:val="24"/>
                <w:szCs w:val="24"/>
              </w:rPr>
              <w:t xml:space="preserve">ул. </w:t>
            </w:r>
            <w:proofErr w:type="spellStart"/>
            <w:r w:rsidRPr="00CC3ACD">
              <w:rPr>
                <w:rFonts w:ascii="Times New Roman" w:hAnsi="Times New Roman"/>
                <w:kern w:val="24"/>
                <w:sz w:val="24"/>
                <w:szCs w:val="24"/>
              </w:rPr>
              <w:t>Рыленкова</w:t>
            </w:r>
            <w:proofErr w:type="spellEnd"/>
            <w:r w:rsidRPr="00CC3ACD">
              <w:rPr>
                <w:rFonts w:ascii="Times New Roman" w:hAnsi="Times New Roman"/>
                <w:kern w:val="24"/>
                <w:sz w:val="24"/>
                <w:szCs w:val="24"/>
              </w:rPr>
              <w:t>, д.8, г. Смоленск, Смоленская область, 214031</w:t>
            </w:r>
          </w:p>
          <w:p w:rsidR="00D80CD6" w:rsidRPr="00CC3ACD" w:rsidRDefault="00D80CD6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817B7B" w:rsidRPr="00CC3ACD">
              <w:rPr>
                <w:rFonts w:ascii="Times New Roman" w:hAnsi="Times New Roman"/>
                <w:sz w:val="24"/>
                <w:szCs w:val="24"/>
              </w:rPr>
              <w:t>8 (4812) 61-08-75</w:t>
            </w:r>
          </w:p>
          <w:p w:rsidR="00817B7B" w:rsidRPr="00CC3ACD" w:rsidRDefault="00817B7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6" w:rsidRPr="00CC3ACD" w:rsidRDefault="00D80CD6" w:rsidP="00984CEC">
            <w:pPr>
              <w:rPr>
                <w:rStyle w:val="af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2" w:history="1">
              <w:r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smolfeniks@mail.ru</w:t>
              </w:r>
            </w:hyperlink>
            <w:r w:rsidR="00713048" w:rsidRPr="00CC3ACD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95BC2" w:rsidRPr="00CC3ACD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  <w:r w:rsidRPr="00CC3ACD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80CD6" w:rsidRPr="00CC3ACD" w:rsidRDefault="00D80CD6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Директор областного государственного бюджетного учреждения «Смоленский социально-реабилитационный центр</w:t>
            </w:r>
          </w:p>
          <w:p w:rsidR="00D80CD6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«Феникс»</w:t>
            </w:r>
          </w:p>
          <w:p w:rsidR="00D80CD6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Сулимова Наталья Васильевна</w:t>
            </w:r>
          </w:p>
          <w:p w:rsidR="00D80CD6" w:rsidRPr="00CC3ACD" w:rsidRDefault="00D80CD6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22303" w:rsidRPr="00CC3ACD" w:rsidRDefault="00222303" w:rsidP="002223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231A" w:rsidRPr="00CC3ACD" w:rsidRDefault="00D3231A" w:rsidP="00D3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Оказание адресной помощи детям и семьям с детьми, находящимся в трудной жизненной ситуации или социально опасном положении, через внедрение в систему деятельности у</w:t>
            </w:r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чреждения социального обслуживания семьи и детей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социальной практики «Социальное сопровождение семей с детьми, нуждающихся в социальной помощи» </w:t>
            </w:r>
          </w:p>
          <w:p w:rsidR="00222303" w:rsidRPr="00CC3ACD" w:rsidRDefault="00222303" w:rsidP="0022230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3231A" w:rsidRPr="00CC3ACD" w:rsidRDefault="00D3231A" w:rsidP="00AA290D">
            <w:pPr>
              <w:pStyle w:val="Iauiue"/>
              <w:widowControl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rFonts w:eastAsia="Calibri"/>
                <w:sz w:val="24"/>
                <w:szCs w:val="24"/>
              </w:rPr>
              <w:t xml:space="preserve">Обеспечить реализацию межведомственного, внутриведомственного и </w:t>
            </w:r>
            <w:proofErr w:type="spellStart"/>
            <w:r w:rsidRPr="00CC3ACD">
              <w:rPr>
                <w:rFonts w:eastAsia="Calibri"/>
                <w:sz w:val="24"/>
                <w:szCs w:val="24"/>
              </w:rPr>
              <w:t>межсекторального</w:t>
            </w:r>
            <w:proofErr w:type="spellEnd"/>
            <w:r w:rsidRPr="00CC3ACD">
              <w:rPr>
                <w:rFonts w:eastAsia="Calibri"/>
                <w:sz w:val="24"/>
                <w:szCs w:val="24"/>
              </w:rPr>
              <w:t xml:space="preserve"> взаимодействия по социальному сопровождению через создание службы социального сопровождения семей с детьми «Семейная гавань».</w:t>
            </w:r>
          </w:p>
          <w:p w:rsidR="00D3231A" w:rsidRPr="00CC3ACD" w:rsidRDefault="00D3231A" w:rsidP="00AA290D">
            <w:pPr>
              <w:pStyle w:val="Iauiue"/>
              <w:widowControl/>
              <w:numPr>
                <w:ilvl w:val="0"/>
                <w:numId w:val="28"/>
              </w:numPr>
              <w:jc w:val="both"/>
              <w:rPr>
                <w:spacing w:val="-4"/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Содействовать родителям или законным представителям несовершеннолетних в получении помощи</w:t>
            </w:r>
            <w:r w:rsidRPr="00CC3ACD">
              <w:rPr>
                <w:rFonts w:eastAsia="PMingLiU"/>
                <w:kern w:val="2"/>
                <w:sz w:val="24"/>
                <w:szCs w:val="24"/>
                <w:lang w:eastAsia="ar-SA"/>
              </w:rPr>
              <w:t xml:space="preserve"> в органах исполнительной власти и субъектах системы профилактики безнадзорности и правонарушений несовершеннолетних.</w:t>
            </w:r>
          </w:p>
          <w:p w:rsidR="00D3231A" w:rsidRPr="00CC3ACD" w:rsidRDefault="00D3231A" w:rsidP="00AA290D">
            <w:pPr>
              <w:pStyle w:val="Iauiue"/>
              <w:widowControl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Отработать модель «Территориальной службы социального сопровождения семьи и детей» на базе учреждения социального обслуживания.</w:t>
            </w:r>
          </w:p>
          <w:p w:rsidR="008A6930" w:rsidRPr="00CC3ACD" w:rsidRDefault="00D3231A" w:rsidP="00AA290D">
            <w:pPr>
              <w:pStyle w:val="Iauiue"/>
              <w:widowControl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Экстраполировать опыт применения социальной практики «Социальное сопровождение семей с детьми, нуждающихся в социальной помощи» как способа </w:t>
            </w:r>
            <w:r w:rsidRPr="00CC3ACD">
              <w:rPr>
                <w:rFonts w:eastAsia="Calibri"/>
                <w:sz w:val="24"/>
                <w:szCs w:val="24"/>
              </w:rPr>
              <w:t>оказания адресной помощи детям и семьям с детьми.</w:t>
            </w:r>
          </w:p>
        </w:tc>
      </w:tr>
      <w:tr w:rsidR="00CC3ACD" w:rsidRPr="00CC3ACD" w:rsidTr="00CC5A7A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4695" w:rsidRPr="00CC3ACD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218п-2017.15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4695" w:rsidRPr="00CC3ACD" w:rsidRDefault="00B14695" w:rsidP="00CC5A7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4695" w:rsidRPr="00CC3ACD" w:rsidRDefault="00B1469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для детей-сирот и детей, оставшихся без попечения родителей</w:t>
            </w:r>
            <w:r w:rsidR="00CE72F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«Шаталовский детский дом»</w:t>
            </w:r>
          </w:p>
          <w:p w:rsidR="00D80CD6" w:rsidRPr="00CC3ACD" w:rsidRDefault="00D80CD6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Шаталово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, д.10, Смоленская область, 216491</w:t>
            </w:r>
          </w:p>
          <w:p w:rsidR="00D80CD6" w:rsidRPr="00CC3ACD" w:rsidRDefault="00D80CD6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E13135" w:rsidRPr="00CC3ACD">
              <w:rPr>
                <w:rFonts w:ascii="Times New Roman" w:hAnsi="Times New Roman"/>
                <w:sz w:val="24"/>
                <w:szCs w:val="24"/>
              </w:rPr>
              <w:t>7 (481) 493-25-27</w:t>
            </w:r>
            <w:r w:rsidR="00E13539" w:rsidRPr="00CC3ACD">
              <w:rPr>
                <w:rFonts w:ascii="Times New Roman" w:hAnsi="Times New Roman"/>
                <w:sz w:val="24"/>
                <w:szCs w:val="24"/>
              </w:rPr>
              <w:t>, 493-25-</w:t>
            </w:r>
            <w:r w:rsidR="00A95BC2" w:rsidRPr="00CC3ACD">
              <w:rPr>
                <w:rFonts w:ascii="Times New Roman" w:hAnsi="Times New Roman"/>
                <w:sz w:val="24"/>
                <w:szCs w:val="24"/>
              </w:rPr>
              <w:t>2</w:t>
            </w:r>
            <w:r w:rsidR="00E13539" w:rsidRPr="00CC3AC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13135" w:rsidRPr="00CC3ACD" w:rsidRDefault="00E1313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6" w:rsidRPr="00CC3ACD" w:rsidRDefault="00D80CD6" w:rsidP="00984CEC">
            <w:pPr>
              <w:rPr>
                <w:rStyle w:val="af"/>
                <w:color w:val="auto"/>
                <w:sz w:val="24"/>
                <w:szCs w:val="24"/>
                <w:u w:val="none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3" w:history="1">
              <w:r w:rsidR="00E13135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bbbb771@yandex.ru</w:t>
              </w:r>
            </w:hyperlink>
            <w:r w:rsidR="00713048" w:rsidRPr="00CC3ACD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95BC2" w:rsidRPr="00CC3ACD">
              <w:rPr>
                <w:rStyle w:val="af"/>
                <w:color w:val="auto"/>
                <w:sz w:val="24"/>
                <w:szCs w:val="24"/>
                <w:u w:val="none"/>
              </w:rPr>
              <w:t xml:space="preserve"> </w:t>
            </w:r>
            <w:r w:rsidR="00713048" w:rsidRPr="00CC3ACD">
              <w:rPr>
                <w:rStyle w:val="af"/>
                <w:color w:val="auto"/>
                <w:sz w:val="24"/>
                <w:szCs w:val="24"/>
                <w:u w:val="none"/>
              </w:rPr>
              <w:t xml:space="preserve"> </w:t>
            </w:r>
            <w:r w:rsidR="00A95BC2" w:rsidRPr="00CC3ACD">
              <w:rPr>
                <w:rStyle w:val="af"/>
                <w:color w:val="auto"/>
                <w:sz w:val="24"/>
                <w:szCs w:val="24"/>
                <w:u w:val="none"/>
              </w:rPr>
              <w:t xml:space="preserve"> </w:t>
            </w:r>
            <w:r w:rsidR="00E13135" w:rsidRPr="00CC3ACD">
              <w:rPr>
                <w:rStyle w:val="af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E13135" w:rsidRPr="00CC3ACD" w:rsidRDefault="00E13135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CC3ACD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="00E13539" w:rsidRPr="00CC3ACD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="00E13539" w:rsidRPr="00CC3ACD"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</w:p>
          <w:p w:rsidR="00E13539" w:rsidRPr="00CC3ACD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для детей-сирот и детей, оставшихся без попечения родителей </w:t>
            </w:r>
          </w:p>
          <w:p w:rsidR="00D80CD6" w:rsidRPr="00CC3ACD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«Шаталовский детский дом» </w:t>
            </w:r>
            <w:r w:rsidR="00D80CD6"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Соколова Галина Александровна</w:t>
            </w:r>
          </w:p>
          <w:p w:rsidR="00D80CD6" w:rsidRPr="00CC3ACD" w:rsidRDefault="00D80CD6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CD6" w:rsidRPr="00CC3ACD" w:rsidRDefault="00D80CD6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D80CD6" w:rsidRPr="00CC3ACD" w:rsidRDefault="00D80CD6" w:rsidP="00D80C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CD6" w:rsidRPr="00CC3ACD" w:rsidRDefault="00FD7D14" w:rsidP="00FD7D14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Оказание долгосрочной поддержки воспитанникам организации для детей-сирот и детей, оставшихся без попечения родителей, благодаря внедрению эффективной социальной практики наставничества</w:t>
            </w:r>
            <w:r w:rsidR="00D80CD6" w:rsidRPr="00CC3ACD">
              <w:rPr>
                <w:sz w:val="24"/>
                <w:szCs w:val="24"/>
              </w:rPr>
              <w:t>.</w:t>
            </w:r>
          </w:p>
          <w:p w:rsidR="00D80CD6" w:rsidRPr="00CC3ACD" w:rsidRDefault="00D80CD6" w:rsidP="00D80CD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появления в жизни детей-сирот и детей, оставшихся без попечения родителей, значимых взрослых – наставников.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Вовлечение в наставническую деятельность активных </w:t>
            </w:r>
            <w:r w:rsidRPr="00CC3ACD">
              <w:rPr>
                <w:sz w:val="24"/>
                <w:szCs w:val="24"/>
              </w:rPr>
              <w:lastRenderedPageBreak/>
              <w:t xml:space="preserve">граждан, проживающих и работающих на территории </w:t>
            </w:r>
            <w:proofErr w:type="spellStart"/>
            <w:r w:rsidRPr="00CC3ACD">
              <w:rPr>
                <w:sz w:val="24"/>
                <w:szCs w:val="24"/>
              </w:rPr>
              <w:t>Шаталовского</w:t>
            </w:r>
            <w:proofErr w:type="spellEnd"/>
            <w:r w:rsidRPr="00CC3AC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3ACD">
              <w:rPr>
                <w:sz w:val="24"/>
                <w:szCs w:val="24"/>
              </w:rPr>
              <w:t>Починковского</w:t>
            </w:r>
            <w:proofErr w:type="spellEnd"/>
            <w:r w:rsidRPr="00CC3ACD">
              <w:rPr>
                <w:sz w:val="24"/>
                <w:szCs w:val="24"/>
              </w:rPr>
              <w:t xml:space="preserve"> района Смоленской области.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Получение воспитанниками разносторонних и устойчивых навыков самостоятельной жизни в обществе, общения и установления отношений с другими людьми.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Повышение профессиональных компетенций специалистов в части освоения новой для них практики работы.</w:t>
            </w:r>
          </w:p>
          <w:p w:rsidR="00B14695" w:rsidRPr="00CC3ACD" w:rsidRDefault="00FD7D14" w:rsidP="005D75C8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Распространение опыта, полученного в ходе реализации </w:t>
            </w:r>
            <w:r w:rsidR="005D75C8" w:rsidRPr="00CC3ACD">
              <w:rPr>
                <w:sz w:val="24"/>
                <w:szCs w:val="24"/>
              </w:rPr>
              <w:t>п</w:t>
            </w:r>
            <w:r w:rsidR="003C596B" w:rsidRPr="00CC3ACD">
              <w:rPr>
                <w:sz w:val="24"/>
                <w:szCs w:val="24"/>
              </w:rPr>
              <w:t>роект</w:t>
            </w:r>
            <w:r w:rsidRPr="00CC3ACD">
              <w:rPr>
                <w:sz w:val="24"/>
                <w:szCs w:val="24"/>
              </w:rPr>
              <w:t>а</w:t>
            </w:r>
          </w:p>
        </w:tc>
      </w:tr>
      <w:tr w:rsidR="00CC3ACD" w:rsidRPr="00CC3ACD" w:rsidTr="005D75C8">
        <w:trPr>
          <w:trHeight w:val="22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6930" w:rsidRPr="00CC3ACD" w:rsidRDefault="00B14695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Тамбовская</w:t>
            </w:r>
            <w:r w:rsidR="008A6930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C3ACD" w:rsidRPr="00CC3ACD" w:rsidTr="00FD7D14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>Заботу в каждую семью!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C3ACD" w:rsidRDefault="00B1469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  <w:p w:rsidR="00E13539" w:rsidRPr="00CC3ACD" w:rsidRDefault="00E13539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CC3ACD" w:rsidRDefault="00E13539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>, д. 4 «А», г. Тамбов, 392008</w:t>
            </w:r>
          </w:p>
          <w:p w:rsidR="00E13539" w:rsidRPr="00CC3ACD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CC3ACD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A95BC2" w:rsidRPr="00CC3ACD">
              <w:rPr>
                <w:rFonts w:ascii="Times New Roman" w:hAnsi="Times New Roman"/>
                <w:sz w:val="24"/>
                <w:szCs w:val="24"/>
              </w:rPr>
              <w:t>8 (4752) 47-58-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E13539" w:rsidRPr="00CC3ACD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539" w:rsidRPr="00CC3ACD" w:rsidRDefault="00E13539" w:rsidP="00984CEC">
            <w:pPr>
              <w:pStyle w:val="Standard"/>
              <w:rPr>
                <w:sz w:val="24"/>
                <w:szCs w:val="24"/>
                <w:lang w:eastAsia="en-US"/>
              </w:rPr>
            </w:pPr>
            <w:r w:rsidRPr="00CC3ACD">
              <w:rPr>
                <w:sz w:val="24"/>
                <w:szCs w:val="24"/>
              </w:rPr>
              <w:t xml:space="preserve">Электронный адрес: </w:t>
            </w:r>
            <w:hyperlink r:id="rId44" w:history="1">
              <w:r w:rsidR="00A95BC2" w:rsidRPr="00CC3ACD">
                <w:rPr>
                  <w:rStyle w:val="af"/>
                  <w:color w:val="auto"/>
                  <w:sz w:val="24"/>
                  <w:szCs w:val="24"/>
                  <w:lang w:val="en-US"/>
                </w:rPr>
                <w:t>k</w:t>
              </w:r>
              <w:r w:rsidR="00A95BC2" w:rsidRPr="00CC3ACD">
                <w:rPr>
                  <w:rStyle w:val="af"/>
                  <w:color w:val="auto"/>
                  <w:sz w:val="24"/>
                  <w:szCs w:val="24"/>
                </w:rPr>
                <w:t>с</w:t>
              </w:r>
              <w:r w:rsidR="00A95BC2" w:rsidRPr="00CC3ACD">
                <w:rPr>
                  <w:rStyle w:val="af"/>
                  <w:color w:val="auto"/>
                  <w:sz w:val="24"/>
                  <w:szCs w:val="24"/>
                  <w:lang w:val="en-US"/>
                </w:rPr>
                <w:t>son</w:t>
              </w:r>
              <w:r w:rsidR="00A95BC2" w:rsidRPr="00CC3ACD">
                <w:rPr>
                  <w:rStyle w:val="af"/>
                  <w:color w:val="auto"/>
                  <w:sz w:val="24"/>
                  <w:szCs w:val="24"/>
                </w:rPr>
                <w:t>33@</w:t>
              </w:r>
              <w:proofErr w:type="spellStart"/>
              <w:r w:rsidR="00A95BC2" w:rsidRPr="00CC3ACD">
                <w:rPr>
                  <w:rStyle w:val="af"/>
                  <w:color w:val="auto"/>
                  <w:sz w:val="24"/>
                  <w:szCs w:val="24"/>
                  <w:lang w:val="en-US"/>
                </w:rPr>
                <w:t>uszn</w:t>
              </w:r>
              <w:proofErr w:type="spellEnd"/>
              <w:r w:rsidR="00A95BC2" w:rsidRPr="00CC3ACD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="00A95BC2" w:rsidRPr="00CC3ACD">
                <w:rPr>
                  <w:rStyle w:val="af"/>
                  <w:color w:val="auto"/>
                  <w:sz w:val="24"/>
                  <w:szCs w:val="24"/>
                  <w:lang w:val="en-US"/>
                </w:rPr>
                <w:t>tambov</w:t>
              </w:r>
              <w:proofErr w:type="spellEnd"/>
              <w:r w:rsidR="00A95BC2" w:rsidRPr="00CC3ACD">
                <w:rPr>
                  <w:rStyle w:val="af"/>
                  <w:color w:val="auto"/>
                  <w:sz w:val="24"/>
                  <w:szCs w:val="24"/>
                </w:rPr>
                <w:t>.</w:t>
              </w:r>
              <w:proofErr w:type="spellStart"/>
              <w:r w:rsidR="00A95BC2" w:rsidRPr="00CC3ACD">
                <w:rPr>
                  <w:rStyle w:val="af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13539" w:rsidRPr="00CC3ACD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CC3ACD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Тамбовского областного государственного бюджетного учреждения социального обслуживания населения «Забота»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Смыкова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  <w:p w:rsidR="00E13539" w:rsidRPr="00CC3ACD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CC3ACD" w:rsidRDefault="00E13539" w:rsidP="003C596B">
            <w:pPr>
              <w:pStyle w:val="Iauiue"/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E13539" w:rsidRPr="00CC3ACD" w:rsidRDefault="00E13539" w:rsidP="00E135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539" w:rsidRPr="00CC3ACD" w:rsidRDefault="00FD7D14" w:rsidP="00FD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предоставляемых социальных услуг и социальной помощи в интересах профилактики и преодоления семейного неблагополучия, сохранения семьи для ребенка.</w:t>
            </w:r>
          </w:p>
          <w:p w:rsidR="00E13539" w:rsidRPr="00CC3ACD" w:rsidRDefault="00E13539" w:rsidP="00E135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0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Обеспечение межведомственного и внутриотраслевого взаимодействия при организации социального сопровождения семей с детьми.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0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Обеспечение непрерывного социального сопровождения семей с детьми, предоставление им необходимой социальной помощи, оказание содействия в осуществлении гарантированных прав детей. 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0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Реализация механизмов, направленных на активизацию внутренних ресурсов семьи, снижение иждивенческих настроений, формирование чувства ответственности за воспитание детей и  содействующих  выходу семьи на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самообеспечение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0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и мониторинга эффективности социального сопровождения семьи. </w:t>
            </w:r>
          </w:p>
          <w:p w:rsidR="008A6930" w:rsidRPr="00CC3ACD" w:rsidRDefault="00FD7D14" w:rsidP="00AA290D">
            <w:pPr>
              <w:pStyle w:val="ac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и осуществление методической поддержки услуги социального сопровождения семей с детьми.</w:t>
            </w:r>
          </w:p>
        </w:tc>
      </w:tr>
      <w:tr w:rsidR="00CC3ACD" w:rsidRPr="00CC3ACD" w:rsidTr="00CC5A7A">
        <w:trPr>
          <w:trHeight w:val="2117"/>
        </w:trPr>
        <w:tc>
          <w:tcPr>
            <w:tcW w:w="1668" w:type="dxa"/>
            <w:shd w:val="clear" w:color="auto" w:fill="auto"/>
          </w:tcPr>
          <w:p w:rsidR="008A6930" w:rsidRPr="00CC3ACD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84п-2017.15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>Действуем вместе!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6930" w:rsidRPr="00CC3ACD" w:rsidRDefault="00B1469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Тамбовское областное государственное бюджетное учреждение «Центр по развитию семейных форм устройства детей-сирот и детей, оставшихся без попечения родителей, «Ради будущего»</w:t>
            </w:r>
          </w:p>
          <w:p w:rsidR="00B14695" w:rsidRPr="00CC3ACD" w:rsidRDefault="00B14695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FE" w:rsidRPr="00CC3ACD" w:rsidRDefault="008A6930" w:rsidP="00984CEC">
            <w:pPr>
              <w:pStyle w:val="Iauiue"/>
              <w:contextualSpacing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="000D617B" w:rsidRPr="00CC3ACD">
              <w:rPr>
                <w:sz w:val="24"/>
                <w:szCs w:val="24"/>
              </w:rPr>
              <w:t>ул. Максима Горького, д. 6,</w:t>
            </w:r>
          </w:p>
          <w:p w:rsidR="000D617B" w:rsidRPr="00CC3ACD" w:rsidRDefault="000D617B" w:rsidP="00984CEC">
            <w:pPr>
              <w:pStyle w:val="Iauiue"/>
              <w:contextualSpacing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</w:t>
            </w:r>
            <w:r w:rsidR="00CE72FE" w:rsidRPr="00CC3ACD">
              <w:rPr>
                <w:sz w:val="24"/>
                <w:szCs w:val="24"/>
              </w:rPr>
              <w:t xml:space="preserve">. </w:t>
            </w:r>
            <w:r w:rsidRPr="00CC3ACD">
              <w:rPr>
                <w:sz w:val="24"/>
                <w:szCs w:val="24"/>
              </w:rPr>
              <w:t xml:space="preserve">Тамбов, 392000 </w:t>
            </w:r>
          </w:p>
          <w:p w:rsidR="008A6930" w:rsidRPr="00CC3ACD" w:rsidRDefault="008A6930" w:rsidP="00984CEC">
            <w:pPr>
              <w:pStyle w:val="Iauiue"/>
              <w:rPr>
                <w:sz w:val="24"/>
                <w:szCs w:val="24"/>
              </w:rPr>
            </w:pPr>
          </w:p>
          <w:p w:rsidR="000D617B" w:rsidRPr="00CC3ACD" w:rsidRDefault="008A693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Телефон</w:t>
            </w:r>
            <w:r w:rsidR="000D617B" w:rsidRPr="00CC3ACD">
              <w:rPr>
                <w:sz w:val="24"/>
                <w:szCs w:val="24"/>
                <w:lang w:eastAsia="ru-RU"/>
              </w:rPr>
              <w:t xml:space="preserve"> (факс)</w:t>
            </w:r>
            <w:r w:rsidRPr="00CC3ACD">
              <w:rPr>
                <w:sz w:val="24"/>
                <w:szCs w:val="24"/>
                <w:lang w:eastAsia="ru-RU"/>
              </w:rPr>
              <w:t xml:space="preserve">: </w:t>
            </w:r>
            <w:r w:rsidR="000D617B" w:rsidRPr="00CC3ACD">
              <w:rPr>
                <w:sz w:val="24"/>
                <w:szCs w:val="24"/>
              </w:rPr>
              <w:t>8 (4752) 71</w:t>
            </w:r>
            <w:r w:rsidR="00A95BC2" w:rsidRPr="00CC3ACD">
              <w:rPr>
                <w:sz w:val="24"/>
                <w:szCs w:val="24"/>
              </w:rPr>
              <w:t>-</w:t>
            </w:r>
            <w:r w:rsidR="000D617B" w:rsidRPr="00CC3ACD">
              <w:rPr>
                <w:sz w:val="24"/>
                <w:szCs w:val="24"/>
              </w:rPr>
              <w:t>06</w:t>
            </w:r>
            <w:r w:rsidR="00A95BC2" w:rsidRPr="00CC3ACD">
              <w:rPr>
                <w:sz w:val="24"/>
                <w:szCs w:val="24"/>
              </w:rPr>
              <w:t>-</w:t>
            </w:r>
            <w:r w:rsidR="000D617B" w:rsidRPr="00CC3ACD">
              <w:rPr>
                <w:sz w:val="24"/>
                <w:szCs w:val="24"/>
              </w:rPr>
              <w:t>18;</w:t>
            </w:r>
          </w:p>
          <w:p w:rsidR="008A6930" w:rsidRPr="00CC3ACD" w:rsidRDefault="00B40F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72</w:t>
            </w:r>
            <w:r w:rsidR="00A95BC2" w:rsidRPr="00CC3ACD">
              <w:rPr>
                <w:rFonts w:ascii="Times New Roman" w:hAnsi="Times New Roman"/>
                <w:sz w:val="24"/>
                <w:szCs w:val="24"/>
              </w:rPr>
              <w:t>-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30</w:t>
            </w:r>
            <w:r w:rsidR="00A95BC2" w:rsidRPr="00CC3ACD">
              <w:rPr>
                <w:rFonts w:ascii="Times New Roman" w:hAnsi="Times New Roman"/>
                <w:sz w:val="24"/>
                <w:szCs w:val="24"/>
              </w:rPr>
              <w:t>-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06 </w:t>
            </w:r>
          </w:p>
          <w:p w:rsidR="00B40F1C" w:rsidRPr="00CC3ACD" w:rsidRDefault="00B40F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0D617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="000D617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centrrb@yandex.ru</w:t>
              </w:r>
            </w:hyperlink>
            <w:r w:rsidR="000D617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17B" w:rsidRPr="00CC3ACD" w:rsidRDefault="000D617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617B" w:rsidRPr="00CC3ACD" w:rsidRDefault="008A693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D617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Тамбовского областного государственного бюджетного учреждения «Центр по развитию семейных форм устройства детей-сирот и детей, оставшихся без попечения родителей, «Ради будущего» 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0D617B" w:rsidRPr="00CC3ACD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="000D617B" w:rsidRPr="00CC3ACD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8A6930" w:rsidRPr="00CC3ACD" w:rsidRDefault="008A6930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FD7D14" w:rsidRPr="00CC3ACD" w:rsidRDefault="00FD7D14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Содействие успешной адаптации воспитанников и выпускников организаций для детей-сирот и детей, оставшихся без попечения родителей, в обществе через внедрение социальной технологии «Наставничество».</w:t>
            </w:r>
          </w:p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профессиональному сопровождению деятельности наставников, обеспечение усвоения ими практических знаний, умений, навыков по реализации задач наставничества.  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Формирование устойчивой системы психолого-педагогического взаимодействия ребенка и значимого для него взрослого.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профессионального сопровождения пар «наставник – наставляемый» в рамках технологии «Наставничество».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Расширение социальных и практических навыков участников целевой группы, необходимых для адаптации в обществе.</w:t>
            </w:r>
          </w:p>
          <w:p w:rsidR="008A6930" w:rsidRPr="00CC3ACD" w:rsidRDefault="00FD7D14" w:rsidP="00AA290D">
            <w:pPr>
              <w:pStyle w:val="Iauiue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Распространение в регионе опыта внедрения эффективной социальной практики «Наставничество» по итогам реализации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</w:tc>
      </w:tr>
      <w:tr w:rsidR="00CC3ACD" w:rsidRPr="00CC3ACD" w:rsidTr="005D75C8">
        <w:trPr>
          <w:trHeight w:val="15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C3ACD" w:rsidRPr="00CC3ACD" w:rsidTr="00CC5A7A">
        <w:trPr>
          <w:trHeight w:val="276"/>
        </w:trPr>
        <w:tc>
          <w:tcPr>
            <w:tcW w:w="1668" w:type="dxa"/>
            <w:shd w:val="clear" w:color="auto" w:fill="auto"/>
          </w:tcPr>
          <w:p w:rsidR="008A6930" w:rsidRPr="00CC3ACD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221п-2017.15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8A6930" w:rsidRPr="00CC3ACD" w:rsidRDefault="008A6930" w:rsidP="00B1469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 xml:space="preserve">Насилию - 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>Нет!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 xml:space="preserve">, семье - 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>Да!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B14695" w:rsidRPr="00CC3ACD">
              <w:rPr>
                <w:rFonts w:ascii="Times New Roman" w:hAnsi="Times New Roman"/>
                <w:sz w:val="24"/>
                <w:szCs w:val="24"/>
              </w:rPr>
              <w:t>: больше не супруги, но, как и раньше, родители!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6930" w:rsidRPr="00CC3ACD" w:rsidRDefault="00CE72FE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осударственное учреждение социального обслуживания населения Тульской области «Кризисный центр помощи женщинам»</w:t>
            </w:r>
          </w:p>
          <w:p w:rsidR="00B14695" w:rsidRPr="00CC3ACD" w:rsidRDefault="00B14695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="00792212" w:rsidRPr="00CC3ACD">
              <w:rPr>
                <w:sz w:val="24"/>
                <w:szCs w:val="24"/>
              </w:rPr>
              <w:t xml:space="preserve"> ул. Демонстрации, д.11, г. Тула, 300034</w:t>
            </w:r>
          </w:p>
          <w:p w:rsidR="008A6930" w:rsidRPr="00CC3ACD" w:rsidRDefault="008A6930" w:rsidP="00984CEC">
            <w:pPr>
              <w:pStyle w:val="Iauiue"/>
              <w:rPr>
                <w:sz w:val="24"/>
                <w:szCs w:val="24"/>
              </w:rPr>
            </w:pP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="00792212" w:rsidRPr="00CC3ACD">
              <w:rPr>
                <w:rFonts w:ascii="Times New Roman" w:hAnsi="Times New Roman"/>
                <w:sz w:val="24"/>
                <w:szCs w:val="24"/>
              </w:rPr>
              <w:t>8 (487-2) 30-97-78</w:t>
            </w:r>
            <w:r w:rsidR="00CA5B81" w:rsidRPr="00CC3ACD">
              <w:rPr>
                <w:rFonts w:ascii="Times New Roman" w:hAnsi="Times New Roman"/>
                <w:sz w:val="24"/>
                <w:szCs w:val="24"/>
              </w:rPr>
              <w:t>, 30-97-79</w:t>
            </w: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6" w:history="1">
              <w:r w:rsidR="00792212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tcson.kriziscentr@tularegion.ru</w:t>
              </w:r>
            </w:hyperlink>
          </w:p>
          <w:p w:rsidR="008A6930" w:rsidRPr="00CC3ACD" w:rsidRDefault="008A6930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212" w:rsidRPr="00CC3ACD" w:rsidRDefault="00792212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444D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учреждения </w:t>
            </w:r>
            <w:r w:rsidR="001444D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населения Тульской области «Кризисный центр помощи женщинам» 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Эвелина Борисовна</w:t>
            </w:r>
          </w:p>
          <w:p w:rsidR="00CA5B81" w:rsidRPr="00CC3ACD" w:rsidRDefault="00CA5B81" w:rsidP="00CA5B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D14" w:rsidRPr="00CC3ACD" w:rsidRDefault="00FD7D14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социального сопровождения семей с детьми, нуждающихся в</w:t>
            </w:r>
            <w:r w:rsidR="00C6491B" w:rsidRPr="00CC3ACD">
              <w:rPr>
                <w:rFonts w:ascii="Times New Roman" w:hAnsi="Times New Roman"/>
                <w:sz w:val="24"/>
                <w:szCs w:val="24"/>
              </w:rPr>
              <w:t xml:space="preserve"> социальной помощи, направленного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на предотвращение насилия в семье, угрозы жестокого обращения с ребенком, профилактику разводов, сохранение конструктивных отношений между родителями в интересах ребенка.</w:t>
            </w:r>
          </w:p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32"/>
              </w:numPr>
              <w:shd w:val="clear" w:color="auto" w:fill="FFFFFF"/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Разработка и внедрение модели социального сопровождения семей с детьми, нуждающихся в помощи, обеспечивающей оказание помощи семьям с детьми в решении медицинских, психологических, педагогических, юридических и социальных проблем на межведомственной основе.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32"/>
              </w:numPr>
              <w:shd w:val="clear" w:color="auto" w:fill="FFFFFF"/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Повышение качества жизни семей с детьми, доступности </w:t>
            </w:r>
            <w:r w:rsidRPr="00CC3ACD">
              <w:rPr>
                <w:sz w:val="24"/>
                <w:szCs w:val="24"/>
              </w:rPr>
              <w:lastRenderedPageBreak/>
              <w:t>предоставляемых социальных услуг и социальной помощи в интересах профилактики и преодоления семейного неблагополучия, сохранения семьи для ребенка.</w:t>
            </w:r>
          </w:p>
          <w:p w:rsidR="00FD7D14" w:rsidRPr="00CC3ACD" w:rsidRDefault="00FD7D14" w:rsidP="00AA290D">
            <w:pPr>
              <w:pStyle w:val="Iauiue"/>
              <w:numPr>
                <w:ilvl w:val="0"/>
                <w:numId w:val="32"/>
              </w:num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Проведение просветительской и профилактической работы среди населения г. Тулы и Тульской области по формированию культуры семейных отношений и ответственного родительства</w:t>
            </w:r>
          </w:p>
          <w:p w:rsidR="008A6930" w:rsidRPr="00CC3ACD" w:rsidRDefault="00FD7D14" w:rsidP="00AA290D">
            <w:pPr>
              <w:pStyle w:val="Iauiue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Привлечение внимание общественности к проблемам семейного неблагополучия, в том числе насилия в семье и жестокого обращения с детьми.</w:t>
            </w:r>
          </w:p>
        </w:tc>
      </w:tr>
      <w:tr w:rsidR="00CC3ACD" w:rsidRPr="00CC3ACD" w:rsidTr="005D75C8">
        <w:trPr>
          <w:trHeight w:val="209"/>
        </w:trPr>
        <w:tc>
          <w:tcPr>
            <w:tcW w:w="15877" w:type="dxa"/>
            <w:gridSpan w:val="6"/>
            <w:shd w:val="clear" w:color="auto" w:fill="D9D9D9"/>
          </w:tcPr>
          <w:p w:rsidR="008A6930" w:rsidRPr="00CC3ACD" w:rsidRDefault="00B14695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CC3ACD" w:rsidRPr="00CC3ACD" w:rsidTr="00CC5A7A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B1469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126п-2017.15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наставников </w:t>
            </w:r>
            <w:r w:rsidR="003C032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B1469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Держим курс под флагом Добра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B14695" w:rsidP="00984CEC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>Некоммерческая организация Благотворительный фонд «Под флагом добра»</w:t>
            </w:r>
          </w:p>
          <w:p w:rsidR="00B14695" w:rsidRPr="00CC3ACD" w:rsidRDefault="00B14695" w:rsidP="00CC5A7A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</w:p>
          <w:p w:rsidR="008A6930" w:rsidRPr="00CC3ACD" w:rsidRDefault="008A6930" w:rsidP="00963595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595" w:rsidRPr="00CC3ACD">
              <w:rPr>
                <w:rFonts w:ascii="Times New Roman" w:hAnsi="Times New Roman"/>
                <w:sz w:val="24"/>
                <w:szCs w:val="24"/>
              </w:rPr>
              <w:t xml:space="preserve"> ул. Щепкина д.9 стр.1 , эт.1 пом.1 ком.15,  г. Москва, 129090  </w:t>
            </w:r>
          </w:p>
          <w:p w:rsidR="00792212" w:rsidRPr="00CC3ACD" w:rsidRDefault="00792212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CC5A7A">
            <w:pPr>
              <w:rPr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792212" w:rsidRPr="00CC3ACD">
              <w:rPr>
                <w:rFonts w:ascii="Times New Roman" w:hAnsi="Times New Roman"/>
                <w:sz w:val="24"/>
                <w:szCs w:val="24"/>
              </w:rPr>
              <w:t>8 (495) 725-04-</w:t>
            </w:r>
            <w:r w:rsidR="00792212" w:rsidRPr="00CC3ACD">
              <w:rPr>
                <w:sz w:val="24"/>
                <w:szCs w:val="24"/>
              </w:rPr>
              <w:t>42</w:t>
            </w:r>
          </w:p>
          <w:p w:rsidR="00792212" w:rsidRPr="00CC3ACD" w:rsidRDefault="00792212" w:rsidP="00CC5A7A">
            <w:pPr>
              <w:rPr>
                <w:rFonts w:ascii="Times New Roman" w:hAnsi="Times New Roman"/>
                <w:sz w:val="24"/>
              </w:rPr>
            </w:pPr>
          </w:p>
          <w:p w:rsidR="008A6930" w:rsidRPr="00CC3ACD" w:rsidRDefault="008A6930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8A6930" w:rsidRPr="00CC3ACD" w:rsidRDefault="00F547FB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792212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dir@flagdobra.ru</w:t>
              </w:r>
            </w:hyperlink>
            <w:r w:rsidR="0079221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3595" w:rsidRPr="00CC3ACD" w:rsidRDefault="00963595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792212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Некоммерческой организации Благотворительный фонд «Под флагом добра» 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Давыдова Наталья Вячеславовна</w:t>
            </w:r>
          </w:p>
          <w:p w:rsidR="00963595" w:rsidRPr="00CC3ACD" w:rsidRDefault="00963595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7130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</w:rPr>
              <w:t xml:space="preserve"> </w:t>
            </w:r>
          </w:p>
          <w:p w:rsidR="008A6930" w:rsidRPr="00CC3ACD" w:rsidRDefault="00FD7D14" w:rsidP="00792212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Системная помощь детям, нуждающимся в поддержке и развитии имеющегося у них творческого потенциала, со стороны специально обученных, значимых для них взрослых, путем формирования пары «ребенок-наставник», совместно участвующих в мероприятиях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а, направленных на стабилизацию эмоционально-психологического состояния ребенка, его адаптацию в обществе и реализацию личностного и творческого потенциала.</w:t>
            </w:r>
          </w:p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Подбор граждан, имеющих активную жизненную позицию для формирования групп Творческих Кураторов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 (из числа звезд спорта, эстрады, известных деятелей культуры, медицины) и наставников-добровольцев (из числа талантливой молодежи). 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Разработка, составление и реализация программы, основанной на применении практики наставничество включая формирование пар и реализацию планов работы пар «ребенок – наставник», организацию совместной деятельности, значимой для детей с точки зрения раскрытия их личностного и творческого потенциала и выборе будущей профессии. 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профессионального систематического сопровождения взаимодействия пар «ребенок-наставник»  со стороны специалистов, включая диагностические мероприятия и мониторинг.</w:t>
            </w:r>
          </w:p>
          <w:p w:rsidR="008A6930" w:rsidRPr="00CC3ACD" w:rsidRDefault="00FD7D14" w:rsidP="00AA290D">
            <w:pPr>
              <w:pStyle w:val="ac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Разработка, утверждение и распространение опыта полученного в рамках реализации мероприятий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а, включая подготовку информационно-методических материалов для специалистов, рекомендаций для наставников и творческих кураторов, программы конференций.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8A6930" w:rsidRPr="00CC3ACD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162п-2017.15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CC3ACD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«Два Капитана: вместе открываем новые возможности»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Pr="00CC3ACD" w:rsidRDefault="007F2A15" w:rsidP="00984CE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Благотворительный Фонд «Арифметика Добра»</w:t>
            </w:r>
          </w:p>
          <w:p w:rsidR="00792212" w:rsidRPr="00CC3ACD" w:rsidRDefault="00792212" w:rsidP="00CC5A7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92212" w:rsidRPr="00CC3ACD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A5E" w:rsidRPr="00CC3AC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="00085A5E" w:rsidRPr="00CC3ACD">
              <w:rPr>
                <w:rFonts w:ascii="Times New Roman" w:hAnsi="Times New Roman"/>
                <w:sz w:val="24"/>
                <w:szCs w:val="24"/>
              </w:rPr>
              <w:t>Харитоньевский</w:t>
            </w:r>
            <w:proofErr w:type="spellEnd"/>
            <w:r w:rsidR="00085A5E" w:rsidRPr="00CC3ACD">
              <w:rPr>
                <w:rFonts w:ascii="Times New Roman" w:hAnsi="Times New Roman"/>
                <w:sz w:val="24"/>
                <w:szCs w:val="24"/>
              </w:rPr>
              <w:t xml:space="preserve"> Б., д.24, стр.2, эт.3, пом.11, г. Москва, 107078</w:t>
            </w:r>
          </w:p>
          <w:p w:rsidR="00792212" w:rsidRPr="00CC3ACD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12" w:rsidRPr="00CC3ACD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8D0144" w:rsidRPr="00CC3ACD">
              <w:rPr>
                <w:rFonts w:ascii="Times New Roman" w:hAnsi="Times New Roman"/>
                <w:sz w:val="24"/>
                <w:szCs w:val="24"/>
              </w:rPr>
              <w:t>8 (495) 995-76-43, 625-97-60</w:t>
            </w:r>
          </w:p>
          <w:p w:rsidR="00792212" w:rsidRPr="00CC3ACD" w:rsidRDefault="00792212" w:rsidP="00792212">
            <w:pPr>
              <w:rPr>
                <w:rFonts w:ascii="Times New Roman" w:hAnsi="Times New Roman"/>
                <w:sz w:val="24"/>
              </w:rPr>
            </w:pPr>
          </w:p>
          <w:p w:rsidR="00085A5E" w:rsidRPr="00CC3ACD" w:rsidRDefault="00792212" w:rsidP="00792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792212" w:rsidRPr="00CC3ACD" w:rsidRDefault="00F547FB" w:rsidP="007922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8D014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info@a-dobra.ru</w:t>
              </w:r>
            </w:hyperlink>
            <w:r w:rsidR="0079221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E" w:rsidRPr="00CC3ACD" w:rsidRDefault="00085A5E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CC3ACD" w:rsidRDefault="0072332C" w:rsidP="00085A5E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r w:rsidR="008D0144" w:rsidRPr="00CC3ACD">
              <w:rPr>
                <w:rFonts w:ascii="Times New Roman" w:hAnsi="Times New Roman"/>
                <w:sz w:val="24"/>
                <w:szCs w:val="24"/>
              </w:rPr>
              <w:t xml:space="preserve"> Благотворительного фонда «Арифметика добра»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Новожилова Наиля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  <w:p w:rsidR="00085A5E" w:rsidRPr="00CC3ACD" w:rsidRDefault="00085A5E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CC3ACD" w:rsidRDefault="00137C95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A6930" w:rsidRPr="00CC3ACD" w:rsidRDefault="008A6930" w:rsidP="00CC5A7A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8A6930" w:rsidRPr="00CC3ACD" w:rsidRDefault="00FD7D14" w:rsidP="00FD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Содействовать раскрытию личностного потенциала и подготовке к самостоятельной жизни подростков из числа воспитанников и выпускников организаций для детей-сирот и детей, оставшихся без попечения родителей, через создание прочных долгосрочных отношений наставника и подопечного</w:t>
            </w:r>
            <w:r w:rsidR="008A6930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930" w:rsidRPr="00CC3ACD" w:rsidRDefault="008A6930" w:rsidP="0079221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Обеспечить социальную адаптацию и профориентационную осведомленность для воспитанников и выпускников организаций для детей-сирот через их включение в наставнические пары.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Сформировать у наставников и подопечных позитивные модели взаимоотношений, обучить конструктивным способам взаимодействия друг с другом.</w:t>
            </w:r>
          </w:p>
          <w:p w:rsidR="00FD7D14" w:rsidRPr="00CC3ACD" w:rsidRDefault="00FD7D14" w:rsidP="00AA290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Способствовать популяризации и развитию наставничества как формы общественной поддержки подростков из числа воспитанников и выпускников организаций для детей-сирот и детей, оставшихся без попечения родителей. </w:t>
            </w:r>
          </w:p>
          <w:p w:rsidR="008A6930" w:rsidRPr="00CC3ACD" w:rsidRDefault="00FD7D14" w:rsidP="00AA290D">
            <w:pPr>
              <w:pStyle w:val="ac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Сформировать в регионе профессиональное сообщество, осуществляющее подготовку и поддержку наставнических пар, дальнейшее распространение технологии наставничества. </w:t>
            </w:r>
          </w:p>
        </w:tc>
      </w:tr>
      <w:tr w:rsidR="00CC3ACD" w:rsidRPr="00CC3ACD" w:rsidTr="005D75C8">
        <w:trPr>
          <w:trHeight w:val="18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Pr="00CC3ACD" w:rsidRDefault="007F2A15" w:rsidP="007F2A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CC3ACD" w:rsidRPr="00CC3ACD" w:rsidTr="005D75C8">
        <w:trPr>
          <w:trHeight w:val="18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Pr="00CC3ACD" w:rsidRDefault="007F2A15" w:rsidP="007F2A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7F2A15" w:rsidRPr="00CC3ACD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7F2A15" w:rsidRPr="00CC3ACD" w:rsidRDefault="007F2A15" w:rsidP="007F2A1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«Уверенно иду по жизни. Научу тебя»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7F2A15" w:rsidRPr="00CC3ACD" w:rsidRDefault="008D0144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F2A1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юджетное учреждение социального обслуживания для детей-сирот и детей, оставшихся без попечения родителей, Вологодской области «</w:t>
            </w:r>
            <w:proofErr w:type="gramStart"/>
            <w:r w:rsidR="007F2A1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Череповецкий</w:t>
            </w:r>
            <w:proofErr w:type="gramEnd"/>
            <w:r w:rsidR="007F2A1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родителей, «Наши дети»</w:t>
            </w:r>
          </w:p>
          <w:p w:rsidR="00085A5E" w:rsidRPr="00CC3ACD" w:rsidRDefault="00085A5E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E" w:rsidRPr="00CC3ACD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14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8D014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="008D014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26, </w:t>
            </w:r>
          </w:p>
          <w:p w:rsidR="00085A5E" w:rsidRPr="00CC3ACD" w:rsidRDefault="008D0144" w:rsidP="00085A5E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Череповец, </w:t>
            </w:r>
            <w:r w:rsidR="00085A5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Вологодская область, 162618 </w:t>
            </w:r>
          </w:p>
          <w:p w:rsidR="00085A5E" w:rsidRPr="00CC3ACD" w:rsidRDefault="00085A5E" w:rsidP="00085A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CC3ACD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sz w:val="24"/>
                <w:szCs w:val="24"/>
              </w:rPr>
              <w:t xml:space="preserve">8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(8202) 28-92-61; </w:t>
            </w:r>
          </w:p>
          <w:p w:rsidR="00085A5E" w:rsidRPr="00CC3ACD" w:rsidRDefault="00717DF7" w:rsidP="00085A5E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28-83-92</w:t>
            </w:r>
          </w:p>
          <w:p w:rsidR="00717DF7" w:rsidRPr="00CC3ACD" w:rsidRDefault="00717DF7" w:rsidP="00085A5E">
            <w:pPr>
              <w:rPr>
                <w:rFonts w:ascii="Times New Roman" w:hAnsi="Times New Roman"/>
                <w:sz w:val="24"/>
              </w:rPr>
            </w:pPr>
          </w:p>
          <w:p w:rsidR="00085A5E" w:rsidRPr="00CC3ACD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085A5E" w:rsidRPr="00CC3ACD" w:rsidRDefault="00F547FB" w:rsidP="0072332C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nashi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deti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85A5E" w:rsidRPr="00CC3ACD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85A5E" w:rsidRPr="00CC3ACD" w:rsidRDefault="00085A5E" w:rsidP="00085A5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CC3ACD" w:rsidRDefault="00085A5E" w:rsidP="007130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бюджетно</w:t>
            </w:r>
            <w:r w:rsidR="003B1031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3B1031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обслуживания для детей-сирот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  </w:t>
            </w:r>
            <w:r w:rsidRPr="00CC3ACD">
              <w:rPr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Огурцов Ростислав Вячеславович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85A5E" w:rsidRPr="00CC3ACD" w:rsidRDefault="00085A5E" w:rsidP="00085A5E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085A5E" w:rsidRPr="00CC3ACD" w:rsidRDefault="00440E6E" w:rsidP="00085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в учреждении системы наставничества, направленной на повышение качества подготовки к самостоятельной жизни воспитанников и выпускников центра для детей-сирот и детей, оставшихся без попечения родителей.</w:t>
            </w:r>
          </w:p>
          <w:p w:rsidR="00085A5E" w:rsidRPr="00CC3ACD" w:rsidRDefault="00085A5E" w:rsidP="00085A5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Внедрение социальной практики «наставничество» в работу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с воспитанниками учреждения.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Проведение  информационной кампании по продвижению идей и ценностей наставничества в отношении воспитанников организаций для детей-сирот и детей, оставшихся без попечения родителей, среди населения города.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обучения группы наставников по вопросам развития, различным аспектам воспитания детей-сирот и детей, оставшихся без попечения родителей, и взаимодействия с ними.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Осуществление мониторинга положения детей-сирот и детей, оставшихся без попечения родителей, в ходе внедрения социальной практики «наставничество».</w:t>
            </w:r>
          </w:p>
          <w:p w:rsidR="007F2A15" w:rsidRPr="00CC3ACD" w:rsidRDefault="00440E6E" w:rsidP="00AA290D">
            <w:pPr>
              <w:pStyle w:val="ac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Распространение успешного опыта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 на региональных методических мероприятиях.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7F2A15" w:rsidRPr="00CC3ACD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168п-2017.15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7F2A15" w:rsidRPr="00CC3ACD" w:rsidRDefault="007F2A15" w:rsidP="007F2A1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«Наставничество: перспективы роста и успеха»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84CEC" w:rsidRPr="00CC3ACD" w:rsidRDefault="00717DF7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F2A1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юджетное учреждение социального обслуживания населения Вологодской области для детей-сирот и детей, оставшихся  без попечения родителей, «Вологодский центр помощи детям, оставшимся без попечения </w:t>
            </w:r>
          </w:p>
          <w:p w:rsidR="007F2A15" w:rsidRPr="00CC3ACD" w:rsidRDefault="007F2A1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родителей, № 1»</w:t>
            </w:r>
          </w:p>
          <w:p w:rsidR="003B1031" w:rsidRPr="00CC3ACD" w:rsidRDefault="003B1031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DF7" w:rsidRPr="00CC3ACD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ул. Щетинина, д. 5 «А», </w:t>
            </w:r>
          </w:p>
          <w:p w:rsidR="003B1031" w:rsidRPr="00CC3ACD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Вологда, 160002</w:t>
            </w:r>
          </w:p>
          <w:p w:rsidR="003B1031" w:rsidRPr="00CC3ACD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CC3ACD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 (8172) 53-43-00</w:t>
            </w:r>
            <w:r w:rsidR="00717DF7" w:rsidRPr="00CC3ACD">
              <w:rPr>
                <w:rFonts w:ascii="Times New Roman" w:hAnsi="Times New Roman"/>
                <w:sz w:val="24"/>
                <w:szCs w:val="24"/>
              </w:rPr>
              <w:t>, 51-82-07</w:t>
            </w:r>
          </w:p>
          <w:p w:rsidR="003B1031" w:rsidRPr="00CC3ACD" w:rsidRDefault="003B1031" w:rsidP="003B1031">
            <w:pPr>
              <w:rPr>
                <w:rFonts w:ascii="Times New Roman" w:hAnsi="Times New Roman"/>
                <w:sz w:val="24"/>
              </w:rPr>
            </w:pPr>
          </w:p>
          <w:p w:rsidR="003B1031" w:rsidRPr="00CC3ACD" w:rsidRDefault="003B1031" w:rsidP="003B10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3B1031" w:rsidRPr="00CC3ACD" w:rsidRDefault="00F547FB" w:rsidP="003B10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B10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kinderheim@yandex.ru</w:t>
              </w:r>
            </w:hyperlink>
            <w:r w:rsidR="003B1031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031" w:rsidRPr="00CC3ACD" w:rsidRDefault="003B1031" w:rsidP="003B10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CC3ACD" w:rsidRDefault="003B1031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584C8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бюджетного учреждения социального обслуживания населения </w:t>
            </w:r>
            <w:r w:rsidR="00584C8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Вологодской области для детей-сирот и детей, оставшихся  без попечения родителей, «Вологодский центр помощи детям, оставшимся без попечения родителей, № 1»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Шамахова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  <w:p w:rsidR="00717DF7" w:rsidRPr="00CC3ACD" w:rsidRDefault="00717DF7" w:rsidP="00584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CC3ACD" w:rsidRDefault="003B1031" w:rsidP="0071304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B1031" w:rsidRPr="00CC3ACD" w:rsidRDefault="003B1031" w:rsidP="003B1031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3B1031" w:rsidRPr="00CC3ACD" w:rsidRDefault="00440E6E" w:rsidP="003B1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в регионе единого правового, организационного, методического, информационно-аналитического   пространства по подготовке воспитанников и выпускников разных форм попечения к самостоятельной жизни и их сопровождению посредством внедрения социальной практики наставничество</w:t>
            </w:r>
            <w:r w:rsidR="003B1031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031" w:rsidRPr="00CC3ACD" w:rsidRDefault="003B1031" w:rsidP="003B103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Развитие региональной модели сопровождения воспитанников и выпускников разных форм попечения в форме наставничества. 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региональной стажировочной площадки для обучения наставников, курирующих воспитанников и выпускников разных форм попечения.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Апробация авторской дополнительной общеразвивающей программы социально-психологической и педагогической направленности по подготовке  воспитанников к самостоятельной жизни и их профессиональному самоопределению «Дорога в жизнь».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региональной некоммерческой добровольческой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успешных выпускников организаций для детей-сирот и детей, оставшихся без попечения родителей и социальных партнеров по сопровождению воспитанников, а также выпускников в период их перехода на независимое проживание. 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материально-технического оснащения базовых учреждений – соисполнителей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с целью обеспечения наиболее эффективного достижения конечного результата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условий для повышения профессиональной компетенции специалистов, организующих успешную социализацию воспитанников и выпускников, в том числе по изучению и внедрению технологии наставничества.</w:t>
            </w:r>
          </w:p>
          <w:p w:rsidR="007F2A15" w:rsidRPr="00CC3ACD" w:rsidRDefault="00440E6E" w:rsidP="00AA290D">
            <w:pPr>
              <w:pStyle w:val="ac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Распространение эффективных форм и методов работы по подготовке к самостоятельной жизни и сопровождению воспитанников и выпускников, обобщение позитивного опыта через издание статей, информационно-методического сборника, проведение мероприятий соответствующей тематики в Вологодской области и регионах Р</w:t>
            </w:r>
            <w:r w:rsidR="00C6491B" w:rsidRPr="00CC3ACD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Ф</w:t>
            </w:r>
            <w:r w:rsidR="00C6491B" w:rsidRPr="00CC3ACD">
              <w:rPr>
                <w:rFonts w:ascii="Times New Roman" w:hAnsi="Times New Roman"/>
                <w:sz w:val="24"/>
                <w:szCs w:val="24"/>
              </w:rPr>
              <w:t>едерации.</w:t>
            </w:r>
          </w:p>
        </w:tc>
      </w:tr>
      <w:tr w:rsidR="00CC3ACD" w:rsidRPr="00CC3ACD" w:rsidTr="005D75C8">
        <w:trPr>
          <w:trHeight w:val="30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8A6930" w:rsidRPr="00CC3ACD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F2A15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 Заполярья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Pr="00CC3ACD" w:rsidRDefault="007F2A1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областное автономное учреждение социального обслуживания населения «Мончегорский комплексный центр социального обслуживания населения»</w:t>
            </w:r>
          </w:p>
          <w:p w:rsidR="00584C84" w:rsidRPr="00CC3ACD" w:rsidRDefault="00584C84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CEC" w:rsidRPr="00CC3ACD" w:rsidRDefault="00584C84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DF7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717DF7" w:rsidRPr="00CC3ACD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="00717DF7" w:rsidRPr="00CC3ACD">
              <w:rPr>
                <w:rFonts w:ascii="Times New Roman" w:hAnsi="Times New Roman"/>
                <w:sz w:val="24"/>
                <w:szCs w:val="24"/>
              </w:rPr>
              <w:t xml:space="preserve">, д. 5, </w:t>
            </w:r>
            <w:r w:rsidR="008F5418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C84" w:rsidRPr="00CC3ACD" w:rsidRDefault="008F5418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Мончегорск, Мурманская область, 184511</w:t>
            </w:r>
          </w:p>
          <w:p w:rsidR="00584C84" w:rsidRPr="00CC3ACD" w:rsidRDefault="00584C84" w:rsidP="00584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CC3ACD" w:rsidRDefault="00584C84" w:rsidP="00717DF7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8F5418" w:rsidRPr="00CC3ACD">
              <w:rPr>
                <w:rFonts w:ascii="Times New Roman" w:hAnsi="Times New Roman"/>
                <w:sz w:val="24"/>
                <w:szCs w:val="24"/>
              </w:rPr>
              <w:t>8(81536) 7-65-30</w:t>
            </w:r>
          </w:p>
          <w:p w:rsidR="008F5418" w:rsidRPr="00CC3ACD" w:rsidRDefault="008F5418" w:rsidP="00584C84">
            <w:pPr>
              <w:rPr>
                <w:rFonts w:ascii="Times New Roman" w:hAnsi="Times New Roman"/>
                <w:sz w:val="24"/>
              </w:rPr>
            </w:pPr>
          </w:p>
          <w:p w:rsidR="00584C84" w:rsidRPr="00CC3ACD" w:rsidRDefault="00584C84" w:rsidP="00584C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584C84" w:rsidRPr="00CC3ACD" w:rsidRDefault="00F547FB" w:rsidP="00584C8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8F5418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m_kcson@mail.ru</w:t>
              </w:r>
            </w:hyperlink>
            <w:r w:rsidR="008F5418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418" w:rsidRPr="00CC3ACD" w:rsidRDefault="008F5418" w:rsidP="00584C8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84C84" w:rsidRPr="00CC3ACD" w:rsidRDefault="00584C84" w:rsidP="007130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DE5D3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F5418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областного </w:t>
            </w:r>
            <w:r w:rsidR="008F5418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автономного учреждения социального обслуживания населения «Мончегорский комплексный центр социального обслуживания населения»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8F5418" w:rsidRPr="00CC3ACD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="008F5418" w:rsidRPr="00CC3ACD">
              <w:rPr>
                <w:rFonts w:ascii="Times New Roman" w:hAnsi="Times New Roman"/>
                <w:sz w:val="24"/>
                <w:szCs w:val="24"/>
              </w:rPr>
              <w:t xml:space="preserve"> Наталия Ивановна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84C84" w:rsidRPr="00CC3ACD" w:rsidRDefault="00584C84" w:rsidP="00584C84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584C84" w:rsidRPr="00CC3ACD" w:rsidRDefault="00440E6E" w:rsidP="0058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качества жизни семей посредством внедрения технологии социального сопровождения, популяризации семейных ценностей, традиций и укрепления связи поколений в рамках территориальной модели межведомственного взаимодействия</w:t>
            </w:r>
            <w:r w:rsidR="00584C84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C84" w:rsidRPr="00CC3ACD" w:rsidRDefault="00584C84" w:rsidP="00584C8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Iauiu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Осуществление комплексного подхода к решению проблем семей с детьми, находящихся в социально опасном положении или иной трудной жизненной ситуации.</w:t>
            </w:r>
          </w:p>
          <w:p w:rsidR="00440E6E" w:rsidRPr="00CC3ACD" w:rsidRDefault="00440E6E" w:rsidP="00AA290D">
            <w:pPr>
              <w:pStyle w:val="Iauiu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Арт-студии «Вектор хорошего настроения».</w:t>
            </w:r>
          </w:p>
          <w:p w:rsidR="00440E6E" w:rsidRPr="00CC3ACD" w:rsidRDefault="00440E6E" w:rsidP="00AA290D">
            <w:pPr>
              <w:pStyle w:val="Iauiu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Организация досуга и занятости семей, в том числе посредством проведения мастер-классов, организации походов, виртуального туризма и экскурсий.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и развитие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кинофотостудии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, направленной на обучение участников целевой группы основам создания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видеороликов, короткометражных фильмов по авторским сценариям, фотоальбомов и презентаций.</w:t>
            </w:r>
          </w:p>
          <w:p w:rsidR="008A6930" w:rsidRPr="00CC3ACD" w:rsidRDefault="00440E6E" w:rsidP="00AA290D">
            <w:pPr>
              <w:pStyle w:val="Iauiue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Распространение эффективных практик комплексной поддержки и сопровождения семей, находящихся в трудной жизненной ситуации</w:t>
            </w:r>
          </w:p>
        </w:tc>
      </w:tr>
      <w:tr w:rsidR="00CC3ACD" w:rsidRPr="00CC3ACD" w:rsidTr="005D75C8">
        <w:trPr>
          <w:trHeight w:val="23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7F2A15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CC3ACD" w:rsidRPr="00CC3ACD" w:rsidTr="005D75C8">
        <w:trPr>
          <w:trHeight w:val="23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Pr="00CC3ACD" w:rsidRDefault="007F2A15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8A6930" w:rsidRPr="00CC3ACD" w:rsidRDefault="00EA31CD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Pr="00CC3ACD" w:rsidRDefault="00E57042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осударственное казенное </w:t>
            </w:r>
            <w:proofErr w:type="gramStart"/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  <w:proofErr w:type="gramEnd"/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специализированное учреждение социального обслуживания </w:t>
            </w:r>
            <w:r w:rsidR="008F5418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«Камышинский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помощи детям, оставшимся без попечения родителей»</w:t>
            </w:r>
          </w:p>
          <w:p w:rsidR="008F5418" w:rsidRPr="00CC3ACD" w:rsidRDefault="008F5418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531" w:rsidRPr="00CC3ACD" w:rsidRDefault="008F5418" w:rsidP="001F5531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D39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F5531" w:rsidRPr="00CC3ACD">
              <w:rPr>
                <w:rFonts w:ascii="Times New Roman" w:hAnsi="Times New Roman"/>
                <w:sz w:val="24"/>
                <w:szCs w:val="24"/>
              </w:rPr>
              <w:t xml:space="preserve">5-й </w:t>
            </w:r>
            <w:proofErr w:type="spellStart"/>
            <w:r w:rsidR="001F5531" w:rsidRPr="00CC3AC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1F5531" w:rsidRPr="00CC3ACD">
              <w:rPr>
                <w:rFonts w:ascii="Times New Roman" w:hAnsi="Times New Roman"/>
                <w:sz w:val="24"/>
                <w:szCs w:val="24"/>
              </w:rPr>
              <w:t>., д. 61 а, г. Камышин, Волгоградская область, 403876</w:t>
            </w:r>
          </w:p>
          <w:p w:rsidR="008F5418" w:rsidRPr="00CC3ACD" w:rsidRDefault="008F5418" w:rsidP="008F5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CC3ACD" w:rsidRDefault="008F5418" w:rsidP="008F5418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</w:t>
            </w:r>
            <w:r w:rsidR="001F5531" w:rsidRPr="00CC3ACD">
              <w:rPr>
                <w:rFonts w:ascii="Times New Roman" w:hAnsi="Times New Roman"/>
                <w:sz w:val="24"/>
                <w:szCs w:val="24"/>
              </w:rPr>
              <w:t xml:space="preserve"> (84457) </w:t>
            </w:r>
            <w:r w:rsidR="00DE5D39" w:rsidRPr="00CC3ACD">
              <w:rPr>
                <w:rFonts w:ascii="Times New Roman" w:hAnsi="Times New Roman"/>
                <w:sz w:val="24"/>
                <w:szCs w:val="24"/>
              </w:rPr>
              <w:t>6-32-19</w:t>
            </w:r>
          </w:p>
          <w:p w:rsidR="001F5531" w:rsidRPr="00CC3ACD" w:rsidRDefault="001F5531" w:rsidP="008F5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CC3ACD" w:rsidRDefault="008F5418" w:rsidP="001F55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1F5531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="001F5531" w:rsidRPr="00CC3ACD">
                <w:rPr>
                  <w:rFonts w:ascii="Times New Roman" w:hAnsi="Times New Roman"/>
                  <w:sz w:val="24"/>
                  <w:szCs w:val="24"/>
                  <w:lang w:val="en-US"/>
                </w:rPr>
                <w:t>kamdetdom</w:t>
              </w:r>
              <w:r w:rsidR="001F5531" w:rsidRPr="00CC3ACD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1F5531" w:rsidRPr="00CC3ACD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F5531" w:rsidRPr="00CC3ACD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F5531" w:rsidRPr="00CC3ACD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F5531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418" w:rsidRPr="00CC3ACD" w:rsidRDefault="008F5418" w:rsidP="008F54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CC3ACD" w:rsidRDefault="008F5418" w:rsidP="001F5531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1F5531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казенного учреждения для детей-сирот и детей, оставшихся без попечения родителей, «Камышинский детский дом»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F5531" w:rsidRPr="00CC3ACD">
              <w:rPr>
                <w:rFonts w:ascii="Times New Roman" w:hAnsi="Times New Roman"/>
                <w:sz w:val="24"/>
                <w:szCs w:val="24"/>
              </w:rPr>
              <w:t xml:space="preserve">Бурова Ирина Львовна </w:t>
            </w:r>
          </w:p>
          <w:p w:rsidR="00DE5D39" w:rsidRPr="00CC3ACD" w:rsidRDefault="00DE5D39" w:rsidP="001F55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CC3ACD" w:rsidRDefault="00DE5D39" w:rsidP="00DE5D3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 – методист Богачёва Ольга Геннадьевна</w:t>
            </w:r>
          </w:p>
          <w:p w:rsidR="008F5418" w:rsidRPr="00CC3ACD" w:rsidRDefault="008F5418" w:rsidP="001F5531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5418" w:rsidRPr="00CC3ACD" w:rsidRDefault="008F5418" w:rsidP="008F5418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440E6E" w:rsidRPr="00CC3ACD" w:rsidRDefault="00440E6E" w:rsidP="00440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Помощь воспитанникам и выпускникам организаций для детей-сирот и детей, оставшихся без попечения родителей, в </w:t>
            </w:r>
            <w:r w:rsidRPr="00CC3ACD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социализации, адаптации и самореализации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со стороны наставников, входящих в состав «Совета Отцов».</w:t>
            </w:r>
          </w:p>
          <w:p w:rsidR="008F5418" w:rsidRPr="00CC3ACD" w:rsidRDefault="008F5418" w:rsidP="008F541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Повышение социально-бытовой и психологической готовности воспитанников и выпускников организации для детей-сирот и детей, оставшихся без попечения родителей, к самостоятельной жизни </w:t>
            </w:r>
            <w:r w:rsidRPr="00CC3ACD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обществе и профессиональному самоопределению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посредством взаимодействия и общения со значимыми взрослыми – подготовленными наставниками.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Формирование у воспитанников и выпускников организации для детей-сирот и детей, оставшихся без попечения родителей, мотивации на получение образования и успешную профессиональную реализацию в самостоятельной жизни.</w:t>
            </w:r>
          </w:p>
          <w:p w:rsidR="008A6930" w:rsidRPr="00CC3ACD" w:rsidRDefault="00440E6E" w:rsidP="00AA290D">
            <w:pPr>
              <w:pStyle w:val="ac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Обобщение полученного опыта и создание  условий для использования эффективной социальной практики наставничества в целях социализации воспитанников и выпускников организации для детей-сирот и детей, оставшихся без попечения родителей.</w:t>
            </w:r>
          </w:p>
        </w:tc>
      </w:tr>
      <w:tr w:rsidR="00CC3ACD" w:rsidRPr="00CC3ACD" w:rsidTr="005D75C8">
        <w:trPr>
          <w:trHeight w:val="14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EA31CD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Краснодарский край</w:t>
            </w:r>
          </w:p>
        </w:tc>
      </w:tr>
      <w:tr w:rsidR="00CC3ACD" w:rsidRPr="00CC3ACD" w:rsidTr="00CC5A7A">
        <w:trPr>
          <w:trHeight w:val="420"/>
        </w:trPr>
        <w:tc>
          <w:tcPr>
            <w:tcW w:w="1668" w:type="dxa"/>
          </w:tcPr>
          <w:p w:rsidR="008A6930" w:rsidRPr="00CC3ACD" w:rsidRDefault="00EA31CD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группа социального сопровождения “Контакт”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Pr="00CC3ACD" w:rsidRDefault="00DE5D39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осударственное бюджетное учреждение социального обслуживания Краснодарского края «Кореновский </w:t>
            </w:r>
            <w:proofErr w:type="gramStart"/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proofErr w:type="gramEnd"/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  <w:p w:rsidR="001F5531" w:rsidRPr="00CC3ACD" w:rsidRDefault="001F5531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5531" w:rsidRPr="00CC3ACD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Красная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77-б,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Кореновск,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r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Краснодарский край, 353180</w:t>
            </w:r>
          </w:p>
          <w:p w:rsidR="001F5531" w:rsidRPr="00CC3ACD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CC3ACD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8(86142)</w:t>
            </w:r>
            <w:r w:rsidR="00DE5D39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4-17-56</w:t>
            </w:r>
          </w:p>
          <w:p w:rsidR="001F5531" w:rsidRPr="00CC3ACD" w:rsidRDefault="001F5531" w:rsidP="00984CEC">
            <w:pPr>
              <w:rPr>
                <w:rFonts w:ascii="Times New Roman" w:hAnsi="Times New Roman"/>
                <w:sz w:val="24"/>
              </w:rPr>
            </w:pPr>
          </w:p>
          <w:p w:rsidR="001F5531" w:rsidRPr="00CC3ACD" w:rsidRDefault="001F5531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53" w:history="1">
              <w:r w:rsidRPr="00CC3ACD">
                <w:rPr>
                  <w:rStyle w:val="af"/>
                  <w:rFonts w:eastAsiaTheme="majorEastAsia"/>
                  <w:color w:val="auto"/>
                  <w:sz w:val="24"/>
                  <w:szCs w:val="24"/>
                </w:rPr>
                <w:t>cso_sodeys@msrsp.krasnodar.ru</w:t>
              </w:r>
            </w:hyperlink>
          </w:p>
          <w:p w:rsidR="001F5531" w:rsidRPr="00CC3ACD" w:rsidRDefault="001F5531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CC3ACD" w:rsidRDefault="001F5531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государственного бюджетного учреждения социального обслуживания Краснодарского края «Кореновский комплексный центр социального обслуживания населения»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– Коломиец Валентин Деомидович</w:t>
            </w:r>
          </w:p>
          <w:p w:rsidR="001F5531" w:rsidRPr="00CC3ACD" w:rsidRDefault="001F5531" w:rsidP="00DE5D39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F5531" w:rsidRPr="00CC3ACD" w:rsidRDefault="001F5531" w:rsidP="001F5531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440E6E" w:rsidRPr="00CC3ACD" w:rsidRDefault="00440E6E" w:rsidP="001F5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образования системы предупреждения на ранней стадии рисков семейного неблагополучия путем создания мобильной группы социального сопровождения.</w:t>
            </w:r>
          </w:p>
          <w:p w:rsidR="001F5531" w:rsidRPr="00CC3ACD" w:rsidRDefault="001F5531" w:rsidP="001F553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CC3ACD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межведомственной модели социальной помощи семьям с детьми, находящимся в трудной жизненной ситуации.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Внедрение практики «социальное сопровождение семей с детьми, нуждающихся в социальной помощи», направленной на повышение доступности предоставляемых социальных услуг и социальной помощи </w:t>
            </w:r>
            <w:r w:rsidRPr="00CC3AC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семьям с детьми, находящиеся в трудной жизненной ситуации жизни, в том числе проживающих в отдаленных сельских поселениях (мобильная группа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социального сопровождения).</w:t>
            </w:r>
          </w:p>
          <w:p w:rsidR="008A6930" w:rsidRPr="00CC3ACD" w:rsidRDefault="00440E6E" w:rsidP="00AA290D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ar-SA"/>
              </w:rPr>
              <w:t>Внедрение новых форм поддержки семьи (мобильная группа социального сопровождения), способствующих раннему выявлению рисков семейного неблагополучия, повышению педагогической компетентности родителей, преодоления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семейного неблагополучия, сохранения семьи для ребенка.</w:t>
            </w:r>
          </w:p>
        </w:tc>
      </w:tr>
      <w:tr w:rsidR="00CC3ACD" w:rsidRPr="00CC3ACD" w:rsidTr="005D75C8">
        <w:trPr>
          <w:trHeight w:val="172"/>
        </w:trPr>
        <w:tc>
          <w:tcPr>
            <w:tcW w:w="15877" w:type="dxa"/>
            <w:gridSpan w:val="6"/>
            <w:shd w:val="clear" w:color="auto" w:fill="D9D9D9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</w:tr>
      <w:tr w:rsidR="00CC3ACD" w:rsidRPr="00CC3ACD" w:rsidTr="005D75C8">
        <w:trPr>
          <w:trHeight w:val="163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6930" w:rsidRPr="00CC3ACD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CC3ACD" w:rsidRPr="00CC3ACD" w:rsidTr="00CC5A7A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EA31CD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сердца к сердцу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4CEC" w:rsidRPr="00CC3ACD" w:rsidRDefault="00EE7AD4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осударственное казенное учреждение для детей-сирот и детей, оставшихся без попечения родит</w:t>
            </w:r>
            <w:r w:rsidR="00324AEA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«Санаторный детский 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для детей-сирот и де</w:t>
            </w:r>
            <w:r w:rsidR="00324AEA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тей, оставшихся без попечения </w:t>
            </w:r>
          </w:p>
          <w:p w:rsidR="008A6930" w:rsidRPr="00CC3ACD" w:rsidRDefault="00EA31CD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родителей,</w:t>
            </w:r>
            <w:r w:rsidR="00984CE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12»</w:t>
            </w:r>
          </w:p>
          <w:p w:rsidR="00EA017F" w:rsidRPr="00CC3ACD" w:rsidRDefault="00EA017F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="00324AEA" w:rsidRPr="00CC3AC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324AEA" w:rsidRPr="00CC3ACD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="00324AEA" w:rsidRPr="00CC3ACD">
              <w:rPr>
                <w:rFonts w:ascii="Times New Roman" w:hAnsi="Times New Roman"/>
                <w:sz w:val="24"/>
                <w:szCs w:val="24"/>
              </w:rPr>
              <w:t>, д. 71, г</w:t>
            </w:r>
            <w:r w:rsidR="00EE7AD4" w:rsidRPr="00CC3ACD">
              <w:rPr>
                <w:rFonts w:ascii="Times New Roman" w:hAnsi="Times New Roman"/>
                <w:sz w:val="24"/>
                <w:szCs w:val="24"/>
              </w:rPr>
              <w:t>.</w:t>
            </w:r>
            <w:r w:rsidR="00324AEA" w:rsidRPr="00CC3ACD">
              <w:rPr>
                <w:rFonts w:ascii="Times New Roman" w:hAnsi="Times New Roman"/>
                <w:sz w:val="24"/>
                <w:szCs w:val="24"/>
              </w:rPr>
              <w:t xml:space="preserve"> Ставрополь, 355007</w:t>
            </w:r>
          </w:p>
          <w:p w:rsidR="00324AEA" w:rsidRPr="00CC3ACD" w:rsidRDefault="00324AEA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324AEA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324AEA" w:rsidRPr="00CC3ACD">
              <w:rPr>
                <w:rFonts w:ascii="Times New Roman" w:hAnsi="Times New Roman"/>
                <w:sz w:val="24"/>
                <w:szCs w:val="24"/>
              </w:rPr>
              <w:t>(8652) 36-28-00</w:t>
            </w:r>
          </w:p>
          <w:p w:rsidR="00324AEA" w:rsidRPr="00CC3ACD" w:rsidRDefault="00324AEA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AEA" w:rsidRPr="00CC3ACD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8A6930" w:rsidRPr="00CC3ACD" w:rsidRDefault="00F547FB" w:rsidP="00CC5A7A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24AEA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det-stavropol@yandex.ru</w:t>
              </w:r>
            </w:hyperlink>
            <w:r w:rsidR="00324AEA" w:rsidRPr="00CC3ACD">
              <w:rPr>
                <w:sz w:val="24"/>
                <w:szCs w:val="24"/>
              </w:rPr>
              <w:t xml:space="preserve"> </w:t>
            </w:r>
          </w:p>
          <w:p w:rsidR="008A6930" w:rsidRPr="00CC3ACD" w:rsidRDefault="008A6930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6930" w:rsidRPr="00CC3ACD" w:rsidRDefault="00324AEA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казенного учреждения для детей-сирот и детей, оставшихся без попечения родителей,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«Санаторный детский дом для детей-сирот и детей, оставшихся без попечения родителей, № 12»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930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Остроухова Антонина Ивановна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6930" w:rsidRPr="00CC3ACD" w:rsidRDefault="008A6930" w:rsidP="00EE7A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8A6930" w:rsidRPr="00CC3ACD" w:rsidRDefault="00440E6E" w:rsidP="00440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развития, повышения творческого потенциала и социализации детей-сирот и детей, оставшихся без попечения родителей, с использованием ресурсов наставнической деятельности</w:t>
            </w:r>
            <w:r w:rsidR="008A6930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A6930" w:rsidRPr="00CC3ACD" w:rsidRDefault="008A6930" w:rsidP="00324AEA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новой социальной практики – наставничества, направленной на оказание помощи, поддержки и сопровождение воспитанников организаций для детей-сирот и детей, оставшихся без попечения родителей, в том числе готовящихся к выпуску и (или) к переходу в замещающую семью.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социально значимой творческой, спортивной, оздоровительной, досуговой деятельности для формирования успешной личности ребенка-сироты с участием наставника.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Вовлечение в процесс наставничества специалистов разных сфер деятельности (предпринимателей, юристов, людей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профессий, журналистов, представителей СО НКО) и организация наставнической работы активистов из числа успешных выпускников организаций для детей-сирот и детей, оставшихся без попечения родителей.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команды наставников по применению инновационных технологий 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методик, используемых в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е «От сердца к сердцу».</w:t>
            </w:r>
          </w:p>
          <w:p w:rsidR="008A6930" w:rsidRPr="00CC3ACD" w:rsidRDefault="00440E6E" w:rsidP="00AA290D">
            <w:pPr>
              <w:pStyle w:val="ac"/>
              <w:numPr>
                <w:ilvl w:val="0"/>
                <w:numId w:val="40"/>
              </w:numPr>
              <w:spacing w:after="0" w:line="240" w:lineRule="auto"/>
              <w:jc w:val="both"/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Обобщение полученного опыта и издание методических материалов по использованию эффективной социальной практики наставничества.</w:t>
            </w:r>
          </w:p>
        </w:tc>
      </w:tr>
      <w:tr w:rsidR="00CC3ACD" w:rsidRPr="00CC3ACD" w:rsidTr="00CC5A7A">
        <w:trPr>
          <w:trHeight w:val="318"/>
        </w:trPr>
        <w:tc>
          <w:tcPr>
            <w:tcW w:w="158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930" w:rsidRPr="00CC3ACD" w:rsidRDefault="00EA31CD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 Северная Осетия – Алания</w:t>
            </w:r>
          </w:p>
        </w:tc>
      </w:tr>
      <w:tr w:rsidR="00CC3ACD" w:rsidRPr="00CC3ACD" w:rsidTr="00CC5A7A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EA31CD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горизонты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CC3ACD" w:rsidRDefault="00EA31CD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Республики Северная Осетия – Алания «Центр профилактики социального сиротства и развития семейных форм устройства детей-сирот и детей, оставшихся без попечения родителей, «Моя семья»</w:t>
            </w:r>
          </w:p>
          <w:p w:rsidR="00EA017F" w:rsidRPr="00CC3ACD" w:rsidRDefault="00EA017F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17F" w:rsidRPr="00CC3ACD" w:rsidRDefault="00EA017F" w:rsidP="00EA017F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Pr="00CC3ACD">
              <w:rPr>
                <w:sz w:val="22"/>
                <w:szCs w:val="22"/>
              </w:rPr>
              <w:t>ул</w:t>
            </w:r>
            <w:r w:rsidRPr="00CC3ACD">
              <w:rPr>
                <w:sz w:val="24"/>
                <w:szCs w:val="24"/>
              </w:rPr>
              <w:t xml:space="preserve">. Августовских событий, д. 75, </w:t>
            </w:r>
          </w:p>
          <w:p w:rsidR="00EA017F" w:rsidRPr="00CC3ACD" w:rsidRDefault="00EA017F" w:rsidP="00EA017F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Владикавказ, РСО-Алания, 362002</w:t>
            </w:r>
          </w:p>
          <w:p w:rsidR="00EA017F" w:rsidRPr="00CC3ACD" w:rsidRDefault="00EA017F" w:rsidP="00EA0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17F" w:rsidRPr="00CC3ACD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8(8672)76-23-92;</w:t>
            </w:r>
          </w:p>
          <w:p w:rsidR="00EA017F" w:rsidRPr="00CC3ACD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76-29-94</w:t>
            </w:r>
          </w:p>
          <w:p w:rsidR="00EA017F" w:rsidRPr="00CC3ACD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17F" w:rsidRPr="00CC3ACD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EA017F" w:rsidRPr="00CC3ACD" w:rsidRDefault="00F547FB" w:rsidP="00EA017F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A017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myfamily@minsotc15.ru</w:t>
              </w:r>
            </w:hyperlink>
            <w:r w:rsidR="00EA017F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17F" w:rsidRPr="00CC3ACD" w:rsidRDefault="00EA017F" w:rsidP="00EA01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17F" w:rsidRPr="00CC3ACD" w:rsidRDefault="00EA017F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E7AD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осударственного бюджетного учреждения социального обслуживания населения Республики Северная Осетия – Алания «Центр профилактики социального сиротства и развития семейных форм устройства детей-сирот и детей, оставшихся без попечения родителей, «Моя семья»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Дудиева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Сусанна Петровна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17F" w:rsidRPr="00CC3ACD" w:rsidRDefault="00EA017F" w:rsidP="00EA01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EA017F" w:rsidRPr="00CC3ACD" w:rsidRDefault="00440E6E" w:rsidP="00EA017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Успешная социализация воспитанников   организаций для детей-сирот и детей, оставшихся без попечения родителей, готовящихся к выпуску посредством организации системы наставничества</w:t>
            </w:r>
            <w:r w:rsidR="00EA017F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EA017F" w:rsidRPr="00CC3ACD" w:rsidRDefault="00EA017F" w:rsidP="00EA017F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в работу с воспитанниками организаций для детей-сирот и детей, оставшихся без попечения родителей, готовящихся к выпуску.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обучения группы наставников по вопросам развития и воспитания детей-сирот и детей, оставшихся без попечения родителей, а также обеспечение конструктивного взаимодействия с ними.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Оказание правовой и социально педагогической поддержки детям-сиротам и детям, оставшимся без попечения родителей, готовящимся к выпуску; содействие их личностному и профессиональному самоопределению.</w:t>
            </w:r>
          </w:p>
          <w:p w:rsidR="00440E6E" w:rsidRPr="00CC3ACD" w:rsidRDefault="00440E6E" w:rsidP="00AA290D">
            <w:pPr>
              <w:pStyle w:val="ac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Формирование у воспитанников организаций для детей-сирот и детей, оставшихся без попечения родителей, готовящихся к выпуску, навыков самостоятельной жизни в обществе, воспитание сознательности, дисциплинированности, трудолюбия, чувства ответственности за свои поступки.</w:t>
            </w:r>
          </w:p>
          <w:p w:rsidR="008A6930" w:rsidRPr="00CC3ACD" w:rsidRDefault="00440E6E" w:rsidP="00AA290D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Распространение успешного опыта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а, эффективных результатов внедрения практики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наставничества.</w:t>
            </w:r>
          </w:p>
        </w:tc>
      </w:tr>
      <w:tr w:rsidR="00CC3ACD" w:rsidRPr="00CC3ACD" w:rsidTr="005D75C8">
        <w:trPr>
          <w:trHeight w:val="11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8A6930" w:rsidRPr="00CC3ACD" w:rsidRDefault="00EA31CD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</w:t>
            </w:r>
            <w:r w:rsidR="008A6930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CC3ACD" w:rsidRPr="00CC3ACD" w:rsidTr="005D75C8">
        <w:trPr>
          <w:trHeight w:val="229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6930" w:rsidRPr="00CC3ACD" w:rsidRDefault="00EA31CD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EA31CD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31C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Наставничество: новый ресурс реализации личностного потенциала детей-сирот и детей, оставшихся без попечения родителей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EA31CD" w:rsidP="00984CE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Частное учреждение дополнительного образования и реализации социальных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ов «Центр социально-психологической помощи»</w:t>
            </w:r>
          </w:p>
          <w:p w:rsidR="00A62EF8" w:rsidRPr="00CC3ACD" w:rsidRDefault="00A62EF8" w:rsidP="00CC5A7A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17F" w:rsidRPr="00CC3ACD" w:rsidRDefault="008A6930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</w:t>
            </w:r>
            <w:r w:rsidR="00EA017F" w:rsidRPr="00CC3ACD">
              <w:rPr>
                <w:sz w:val="24"/>
                <w:szCs w:val="24"/>
                <w:lang w:eastAsia="ru-RU"/>
              </w:rPr>
              <w:t xml:space="preserve">: </w:t>
            </w:r>
            <w:r w:rsidR="00EA017F" w:rsidRPr="00CC3ACD">
              <w:rPr>
                <w:sz w:val="24"/>
                <w:szCs w:val="24"/>
              </w:rPr>
              <w:t>ул. К. Маркса, д. 47, г. Киров, 610020</w:t>
            </w:r>
          </w:p>
          <w:p w:rsidR="008A6930" w:rsidRPr="00CC3ACD" w:rsidRDefault="008A6930" w:rsidP="00984CEC">
            <w:pPr>
              <w:pStyle w:val="Iauiue"/>
              <w:rPr>
                <w:sz w:val="24"/>
                <w:szCs w:val="24"/>
              </w:rPr>
            </w:pPr>
          </w:p>
          <w:p w:rsidR="008A6930" w:rsidRPr="00CC3ACD" w:rsidRDefault="00EA017F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(факс):</w:t>
            </w:r>
            <w:r w:rsidR="008A6930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6930" w:rsidRPr="00CC3ACD">
              <w:rPr>
                <w:rFonts w:ascii="Times New Roman" w:hAnsi="Times New Roman"/>
                <w:sz w:val="24"/>
                <w:szCs w:val="24"/>
              </w:rPr>
              <w:t>8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(8332) 65-04-55</w:t>
            </w: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CC3ACD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30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EA017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ershovacentre@yandex.ru</w:t>
              </w:r>
            </w:hyperlink>
            <w:r w:rsidR="00EA017F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017F" w:rsidRPr="00CC3ACD" w:rsidRDefault="00EA017F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842" w:rsidRPr="00CC3ACD" w:rsidRDefault="008A6930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B7842" w:rsidRPr="00CC3ACD">
              <w:rPr>
                <w:rFonts w:ascii="Times New Roman" w:hAnsi="Times New Roman"/>
                <w:sz w:val="24"/>
                <w:szCs w:val="24"/>
              </w:rPr>
              <w:t xml:space="preserve">Частного учреждения дополнительного образования и реализации социальных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9B7842" w:rsidRPr="00CC3ACD">
              <w:rPr>
                <w:rFonts w:ascii="Times New Roman" w:hAnsi="Times New Roman"/>
                <w:sz w:val="24"/>
                <w:szCs w:val="24"/>
              </w:rPr>
              <w:t>ов «Центр социально-психологической помощи»</w:t>
            </w:r>
          </w:p>
          <w:p w:rsidR="008A6930" w:rsidRPr="00CC3ACD" w:rsidRDefault="008A6930" w:rsidP="00202131">
            <w:pPr>
              <w:pStyle w:val="Default"/>
              <w:rPr>
                <w:color w:val="auto"/>
              </w:rPr>
            </w:pPr>
            <w:r w:rsidRPr="00CC3ACD">
              <w:rPr>
                <w:color w:val="auto"/>
              </w:rPr>
              <w:t xml:space="preserve">– </w:t>
            </w:r>
            <w:r w:rsidR="00202131" w:rsidRPr="00CC3ACD">
              <w:rPr>
                <w:color w:val="auto"/>
              </w:rPr>
              <w:t xml:space="preserve"> Ершова Нина Николаевна </w:t>
            </w:r>
          </w:p>
          <w:p w:rsidR="00202131" w:rsidRPr="00CC3ACD" w:rsidRDefault="00202131" w:rsidP="00984CEC">
            <w:pPr>
              <w:pStyle w:val="Default"/>
              <w:rPr>
                <w:color w:val="auto"/>
              </w:rPr>
            </w:pPr>
          </w:p>
          <w:p w:rsidR="008A6930" w:rsidRPr="00CC3ACD" w:rsidRDefault="008A6930" w:rsidP="00713048">
            <w:pPr>
              <w:pStyle w:val="Default"/>
              <w:rPr>
                <w:color w:val="auto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A6930" w:rsidRPr="00CC3ACD" w:rsidRDefault="008A6930" w:rsidP="00CC5A7A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t xml:space="preserve"> </w:t>
            </w:r>
          </w:p>
          <w:p w:rsidR="00EA017F" w:rsidRPr="00CC3ACD" w:rsidRDefault="00A76536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Создать условия для реализации личностного потенциала детей-сирот и детей, оставшихся без попечения родителей, на основе организации их персонального сопровождения в форме наставничества</w:t>
            </w:r>
            <w:r w:rsidR="00EA017F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A6930" w:rsidRPr="00CC3ACD" w:rsidRDefault="008A6930" w:rsidP="00CC5A7A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Проведение информационной кампании «Старший друг» по набору наставников – добровольцев из числа студенческой молодежи, успешных руководителей и специалистов организаций г. Кирова. 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2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подготовки 25 наставников и обеспечение профессионального сопровождения 25 пар «наставник – воспитанник».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Реализация комплекса мероприятий по организации взаимодействия пар «наставник – воспитанник» по 5 направлениям: </w:t>
            </w:r>
          </w:p>
          <w:p w:rsidR="00A76536" w:rsidRPr="00CC3ACD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- студия здорового образа жизни;</w:t>
            </w:r>
          </w:p>
          <w:p w:rsidR="00A76536" w:rsidRPr="00CC3ACD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- студия психологической культуры;</w:t>
            </w:r>
          </w:p>
          <w:p w:rsidR="00A76536" w:rsidRPr="00CC3ACD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- студия развития творческих способностей;</w:t>
            </w:r>
          </w:p>
          <w:p w:rsidR="00A76536" w:rsidRPr="00CC3ACD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- студия добровольчества;</w:t>
            </w:r>
          </w:p>
          <w:p w:rsidR="00A76536" w:rsidRPr="00CC3ACD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- студия профессионального самоопределения.</w:t>
            </w:r>
          </w:p>
          <w:p w:rsidR="00EA017F" w:rsidRPr="00CC3ACD" w:rsidRDefault="00A76536" w:rsidP="00AA290D">
            <w:pPr>
              <w:pStyle w:val="Iauiu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Обобщение результатов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 xml:space="preserve">а в сборнике «Портфолио личностных достижений участников регионального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а» и тиражирование опыта на межрегиональной конференции «Наставничество детей-сирот и детей¸ оставшихся без попечения родителей: услуга, технология, новая форма социального партнерства».</w:t>
            </w:r>
          </w:p>
        </w:tc>
      </w:tr>
      <w:tr w:rsidR="00CC3ACD" w:rsidRPr="00CC3ACD" w:rsidTr="005D75C8">
        <w:trPr>
          <w:trHeight w:val="17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A62EF8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Нижегородская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62EF8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социального партнерства – к социально здоровой семье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A62EF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«Центр социальной помощи семье и детям Городецкого района»</w:t>
            </w:r>
          </w:p>
          <w:p w:rsidR="009B7842" w:rsidRPr="00CC3ACD" w:rsidRDefault="009B7842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7842" w:rsidRPr="00CC3ACD" w:rsidRDefault="009B7842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Мелиораторов, д. 15, </w:t>
            </w:r>
          </w:p>
          <w:p w:rsidR="009B7842" w:rsidRPr="00CC3ACD" w:rsidRDefault="009B7842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lastRenderedPageBreak/>
              <w:t>г. Городец, Нижегородская область, 606508</w:t>
            </w:r>
          </w:p>
          <w:p w:rsidR="009B7842" w:rsidRPr="00CC3ACD" w:rsidRDefault="009B7842" w:rsidP="00984CEC">
            <w:pPr>
              <w:pStyle w:val="Iauiue"/>
              <w:rPr>
                <w:sz w:val="24"/>
                <w:szCs w:val="24"/>
              </w:rPr>
            </w:pPr>
          </w:p>
          <w:p w:rsidR="009B7842" w:rsidRPr="00CC3ACD" w:rsidRDefault="009B7842" w:rsidP="00984C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6A3202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202131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(83161) 9-77-12</w:t>
            </w:r>
          </w:p>
          <w:p w:rsidR="006A3202" w:rsidRPr="00CC3ACD" w:rsidRDefault="006A320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842" w:rsidRPr="00CC3ACD" w:rsidRDefault="009B784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842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cspsd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soc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grd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nnov</w:t>
              </w:r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213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B7842" w:rsidRPr="00CC3ACD">
              <w:rPr>
                <w:sz w:val="24"/>
                <w:szCs w:val="24"/>
              </w:rPr>
              <w:t xml:space="preserve"> </w:t>
            </w:r>
            <w:r w:rsidR="009B784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7842" w:rsidRPr="00CC3ACD" w:rsidRDefault="009B7842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842" w:rsidRPr="00CC3ACD" w:rsidRDefault="009B784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022737" w:rsidRPr="00CC3ACD">
              <w:rPr>
                <w:rFonts w:ascii="Times New Roman" w:hAnsi="Times New Roman"/>
                <w:sz w:val="24"/>
                <w:szCs w:val="24"/>
              </w:rPr>
              <w:t>г</w:t>
            </w:r>
            <w:r w:rsidR="00F87A5D" w:rsidRPr="00CC3ACD">
              <w:rPr>
                <w:rFonts w:ascii="Times New Roman" w:hAnsi="Times New Roman"/>
                <w:sz w:val="24"/>
                <w:szCs w:val="24"/>
              </w:rPr>
              <w:t xml:space="preserve">осударственного бюджетного учреждения «Центр социальной помощи семье и детям Городецкого района»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– Сметанина Татьяна Владимировна</w:t>
            </w:r>
          </w:p>
          <w:p w:rsidR="006A3202" w:rsidRPr="00CC3ACD" w:rsidRDefault="006A320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202" w:rsidRPr="00CC3ACD" w:rsidRDefault="006A3202" w:rsidP="006A32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9B7842" w:rsidRPr="00CC3ACD" w:rsidRDefault="009B7842" w:rsidP="009B7842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t xml:space="preserve"> </w:t>
            </w:r>
          </w:p>
          <w:p w:rsidR="009B7842" w:rsidRPr="00CC3ACD" w:rsidRDefault="00A76536" w:rsidP="009B784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доступности, качества социальной помощи и уровня жизни семей с детьми в Городецком муниципальном районе путем внедрения институционализации социального сопровождения семей с детьми в целях раннего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преодоления  семейного неблагополучия и сохранения семьи ребенку</w:t>
            </w:r>
            <w:r w:rsidR="009B7842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9B7842" w:rsidRPr="00CC3ACD" w:rsidRDefault="009B7842" w:rsidP="009B784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 Службы сопровождения семьи и ребенка на территории  Городецкого муниципального района (далее – Служба сопровождения).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Развитие технологии «Раннее выявление  социально-неблагополучных семей с детьми» и семейно-ориентированного подхода в работе с семьей на территории Городецкого муниципального района.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Внедрение единой межведомственной системы оценки социального положения семей с детьми и уровня кризиса в семье (единая форма оценки). 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Обеспечение профилактики преодоления кризисных ситуаций в семье, помощи в создании условий для успешной реабилитации, адаптации, социализации детей и укрепления семьи.</w:t>
            </w:r>
          </w:p>
          <w:p w:rsidR="008A6930" w:rsidRPr="00CC3ACD" w:rsidRDefault="00A76536" w:rsidP="00AA290D">
            <w:pPr>
              <w:pStyle w:val="Iauiu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Повышение доступности предоставляемых социальных услуг и социальной помощи семьям с детьми в решении медицинских, психологических, педагогических, юридических и социальных проблем, оказание поддержки родителям направленной на активизацию внутренних ресурсов семьи, формирование чувства ответственности за воспитание детей, восстановление физического здоровья и привитие потребности в здоровом образе жизни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«Вместе мы сможем больше»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Pr="00CC3ACD" w:rsidRDefault="00A62EF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«Областной центр социальной помощи семье и детям «Журавушка»</w:t>
            </w:r>
          </w:p>
          <w:p w:rsidR="00F87A5D" w:rsidRPr="00CC3ACD" w:rsidRDefault="00F87A5D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A5D" w:rsidRPr="00CC3ACD" w:rsidRDefault="00F87A5D" w:rsidP="00984CEC">
            <w:pPr>
              <w:pStyle w:val="13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Богородского, д.3, корп. 2, </w:t>
            </w:r>
          </w:p>
          <w:p w:rsidR="00F87A5D" w:rsidRPr="00CC3ACD" w:rsidRDefault="00F87A5D" w:rsidP="00984CEC">
            <w:pPr>
              <w:pStyle w:val="13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Нижний Новгород, Советский район, 603000</w:t>
            </w:r>
          </w:p>
          <w:p w:rsidR="00F87A5D" w:rsidRPr="00CC3ACD" w:rsidRDefault="00F87A5D" w:rsidP="00984CEC">
            <w:pPr>
              <w:pStyle w:val="Iauiue"/>
              <w:rPr>
                <w:sz w:val="24"/>
                <w:szCs w:val="24"/>
              </w:rPr>
            </w:pPr>
          </w:p>
          <w:p w:rsidR="00CC0A41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8(831) 417-</w:t>
            </w:r>
            <w:r w:rsidR="00CC0A41" w:rsidRPr="00CC3ACD">
              <w:rPr>
                <w:rFonts w:ascii="Times New Roman" w:hAnsi="Times New Roman"/>
                <w:sz w:val="24"/>
                <w:szCs w:val="24"/>
              </w:rPr>
              <w:t>2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1-2</w:t>
            </w:r>
            <w:r w:rsidR="00CC0A41" w:rsidRPr="00CC3ACD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F87A5D" w:rsidRPr="00CC3ACD" w:rsidRDefault="00CC0A41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417-54-53</w:t>
            </w: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A5D" w:rsidRPr="00CC3ACD" w:rsidRDefault="00F547FB" w:rsidP="00984CEC">
            <w:pPr>
              <w:pStyle w:val="Iauiue"/>
              <w:rPr>
                <w:sz w:val="24"/>
                <w:szCs w:val="24"/>
              </w:rPr>
            </w:pPr>
            <w:hyperlink r:id="rId58" w:history="1">
              <w:r w:rsidR="00F87A5D" w:rsidRPr="00CC3ACD">
                <w:rPr>
                  <w:rStyle w:val="af"/>
                  <w:color w:val="auto"/>
                  <w:sz w:val="24"/>
                  <w:szCs w:val="24"/>
                </w:rPr>
                <w:t>nnguravushka@yandex.ru</w:t>
              </w:r>
            </w:hyperlink>
          </w:p>
          <w:p w:rsidR="00F87A5D" w:rsidRPr="00CC3ACD" w:rsidRDefault="00F87A5D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C0A41" w:rsidRPr="00CC3ACD">
              <w:rPr>
                <w:rFonts w:ascii="Times New Roman" w:hAnsi="Times New Roman"/>
                <w:sz w:val="24"/>
                <w:szCs w:val="24"/>
              </w:rPr>
              <w:t>г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осударственного бюджетного учреждения «Областной центр социальной помощи семье и детям «Журавушка» – Гринберг Светлана Николаевна</w:t>
            </w:r>
          </w:p>
          <w:p w:rsidR="00CC0A41" w:rsidRPr="00CC3ACD" w:rsidRDefault="00CC0A41" w:rsidP="00CC0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87A5D" w:rsidRPr="00CC3ACD" w:rsidRDefault="00F87A5D" w:rsidP="00F87A5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F87A5D" w:rsidRPr="00CC3ACD" w:rsidRDefault="00A76536" w:rsidP="00A76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системы адресной помощи семьям с детьми, находящимся в социально опасном положении, учитывающей актуальные потребности детей и родителей, их  ресурсы и ограничения</w:t>
            </w:r>
            <w:r w:rsidR="00F87A5D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F87A5D" w:rsidRPr="00CC3ACD" w:rsidRDefault="00F87A5D" w:rsidP="00F87A5D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4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Выявление потребностей семей с детьми, находящихся в социально опасном положении, для оказания им адресной социальной помощи.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4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Содействие семьям с детьми в решении проблем и предотвращении семейного неблагополучия, преодолении трудностей воспитания на основе разработки и реализации 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программ социального сопровождения.</w:t>
            </w:r>
          </w:p>
          <w:p w:rsidR="00A62EF8" w:rsidRPr="00CC3ACD" w:rsidRDefault="00A76536" w:rsidP="00AA290D">
            <w:pPr>
              <w:pStyle w:val="ac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детьми и родителями; распространение опыта социального сопровождения семей с детьми, находящихся в социально опасном положении,  среди специалистов системы социального обслуживания семей Нижегородской области.</w:t>
            </w:r>
          </w:p>
        </w:tc>
      </w:tr>
      <w:tr w:rsidR="00CC3ACD" w:rsidRPr="00CC3ACD" w:rsidTr="00E645DF">
        <w:trPr>
          <w:trHeight w:val="27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Оренбургская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«Ключи Добра»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Pr="00CC3ACD" w:rsidRDefault="00CC0A41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</w:t>
            </w:r>
            <w:r w:rsidR="00A62EF8" w:rsidRPr="00CC3ACD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социального обслуживания Оренбургской области «Социально-реабилитационный центр для несовершеннолетних «Маячок»          в Саракташском районе</w:t>
            </w:r>
          </w:p>
          <w:p w:rsidR="00F87A5D" w:rsidRPr="00CC3ACD" w:rsidRDefault="00F87A5D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7A5D" w:rsidRPr="00CC3ACD" w:rsidRDefault="00F87A5D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0433B3" w:rsidRPr="00CC3ACD">
              <w:rPr>
                <w:sz w:val="24"/>
                <w:szCs w:val="24"/>
              </w:rPr>
              <w:t xml:space="preserve">ул. Чапаева, д. 62, </w:t>
            </w:r>
            <w:r w:rsidR="004353F4" w:rsidRPr="00CC3ACD">
              <w:rPr>
                <w:sz w:val="24"/>
                <w:szCs w:val="24"/>
              </w:rPr>
              <w:t xml:space="preserve">п. Саракташ, </w:t>
            </w:r>
            <w:proofErr w:type="spellStart"/>
            <w:r w:rsidR="004353F4" w:rsidRPr="00CC3ACD">
              <w:rPr>
                <w:sz w:val="24"/>
                <w:szCs w:val="24"/>
              </w:rPr>
              <w:t>Саракташский</w:t>
            </w:r>
            <w:proofErr w:type="spellEnd"/>
            <w:r w:rsidR="004353F4" w:rsidRPr="00CC3ACD">
              <w:rPr>
                <w:sz w:val="24"/>
                <w:szCs w:val="24"/>
              </w:rPr>
              <w:t xml:space="preserve"> район, Оренбургская область, 462100</w:t>
            </w:r>
          </w:p>
          <w:p w:rsidR="000433B3" w:rsidRPr="00CC3ACD" w:rsidRDefault="000433B3" w:rsidP="00984CEC">
            <w:pPr>
              <w:pStyle w:val="Iauiue"/>
              <w:rPr>
                <w:sz w:val="24"/>
                <w:szCs w:val="24"/>
              </w:rPr>
            </w:pP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4353F4" w:rsidRPr="00CC3ACD">
              <w:rPr>
                <w:rFonts w:ascii="Times New Roman" w:hAnsi="Times New Roman"/>
                <w:sz w:val="24"/>
                <w:szCs w:val="24"/>
              </w:rPr>
              <w:t>8 (35333) 66-8-44</w:t>
            </w: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A5D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srcn</w:t>
              </w:r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sa</w:t>
              </w:r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C0A41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0A41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A41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C0A41" w:rsidRPr="00CC3ACD" w:rsidRDefault="00CC0A41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7A5D" w:rsidRPr="00CC3AC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353F4" w:rsidRPr="00CC3ACD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социального обслуживания Оренбургской области «Социально-реабилитационный центр для несовершеннолетних «Маячок»          в Саракташском районе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4353F4" w:rsidRPr="00CC3ACD">
              <w:rPr>
                <w:rFonts w:ascii="Times New Roman" w:hAnsi="Times New Roman"/>
                <w:sz w:val="24"/>
                <w:szCs w:val="24"/>
              </w:rPr>
              <w:t>Одиноченко</w:t>
            </w:r>
            <w:proofErr w:type="spellEnd"/>
            <w:r w:rsidR="004353F4" w:rsidRPr="00CC3ACD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  <w:p w:rsidR="00CC0A41" w:rsidRPr="00CC3ACD" w:rsidRDefault="00CC0A41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A41" w:rsidRPr="00CC3ACD" w:rsidRDefault="00CC0A41" w:rsidP="00CC0A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87A5D" w:rsidRPr="00CC3ACD" w:rsidRDefault="00F87A5D" w:rsidP="00F87A5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0433B3" w:rsidRPr="00CC3ACD" w:rsidRDefault="00A76536" w:rsidP="00F87A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семье на ранней стадии неблагополучия в выходе из трудной жизненной ситуации, используя внутренние ресурсы каждого члена семьи через повышение уровня доступности и качества оказания социальных услуг</w:t>
            </w:r>
            <w:r w:rsidR="000433B3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A5D" w:rsidRPr="00CC3ACD" w:rsidRDefault="00F87A5D" w:rsidP="00F87A5D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деятельности социальных партнеров </w:t>
            </w:r>
            <w:r w:rsidR="003C596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 в сфере оказания комплексной помощи семьям, находящимся в трудной жизненной ситуации.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эффективных социальных технологий и методик сопровождения семей с детьми, находящихся в трудной жизненной ситуации.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трудовых навыков и умений всех членов семьи, содействие в трудоустройстве взрослых членов семьи.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занятости подростков целевой группы в  трудовых бригадах и лагерях в каникулярное время.</w:t>
            </w:r>
          </w:p>
          <w:p w:rsidR="00A62EF8" w:rsidRPr="00CC3ACD" w:rsidRDefault="00A76536" w:rsidP="00AA290D">
            <w:pPr>
              <w:pStyle w:val="ac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эффективных практик по комплексной поддержке и сопровождению семей, находящихся в трудной жизненной ситуации</w:t>
            </w:r>
            <w:r w:rsidR="000433B3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ACD" w:rsidRPr="00CC3ACD" w:rsidTr="005D75C8">
        <w:trPr>
          <w:trHeight w:val="23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Пензенская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Pr="00CC3ACD" w:rsidRDefault="00A62EF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«Центр социальной помощи семье 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детям»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 города Пензы</w:t>
            </w:r>
          </w:p>
          <w:p w:rsidR="004353F4" w:rsidRPr="00CC3ACD" w:rsidRDefault="004353F4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4" w:rsidRPr="00CC3ACD" w:rsidRDefault="004353F4" w:rsidP="004353F4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>ул. Складская, д.19, г. Пенза, 440067</w:t>
            </w:r>
          </w:p>
          <w:p w:rsidR="004353F4" w:rsidRPr="00CC3ACD" w:rsidRDefault="004353F4" w:rsidP="004353F4">
            <w:pPr>
              <w:pStyle w:val="Iauiue"/>
              <w:rPr>
                <w:sz w:val="24"/>
                <w:szCs w:val="24"/>
              </w:rPr>
            </w:pPr>
          </w:p>
          <w:p w:rsidR="00CC0A41" w:rsidRPr="00CC3ACD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8(8412) 98-49-07; </w:t>
            </w:r>
          </w:p>
          <w:p w:rsidR="004353F4" w:rsidRPr="00CC3ACD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98-49-06</w:t>
            </w:r>
          </w:p>
          <w:p w:rsidR="004353F4" w:rsidRPr="00CC3ACD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3F4" w:rsidRPr="00CC3ACD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3F4" w:rsidRPr="00CC3ACD" w:rsidRDefault="00F547FB" w:rsidP="004353F4">
            <w:pPr>
              <w:rPr>
                <w:sz w:val="24"/>
                <w:szCs w:val="24"/>
                <w:shd w:val="clear" w:color="auto" w:fill="FFFFFF"/>
              </w:rPr>
            </w:pPr>
            <w:hyperlink r:id="rId60" w:history="1">
              <w:r w:rsidR="0082352C" w:rsidRPr="00CC3ACD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mucspsid@yandex.r</w:t>
              </w:r>
              <w:r w:rsidR="0082352C" w:rsidRPr="00CC3ACD">
                <w:rPr>
                  <w:rStyle w:val="af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82352C" w:rsidRPr="00CC3ACD" w:rsidRDefault="0082352C" w:rsidP="0043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53F4" w:rsidRPr="00CC3ACD" w:rsidRDefault="0082352C" w:rsidP="0082352C">
            <w:pPr>
              <w:pStyle w:val="Iauiue"/>
              <w:rPr>
                <w:sz w:val="24"/>
                <w:szCs w:val="24"/>
              </w:rPr>
            </w:pPr>
            <w:proofErr w:type="spellStart"/>
            <w:r w:rsidRPr="00CC3ACD">
              <w:rPr>
                <w:sz w:val="24"/>
                <w:szCs w:val="24"/>
              </w:rPr>
              <w:t>И.о</w:t>
            </w:r>
            <w:proofErr w:type="spellEnd"/>
            <w:r w:rsidRPr="00CC3ACD">
              <w:rPr>
                <w:sz w:val="24"/>
                <w:szCs w:val="24"/>
              </w:rPr>
              <w:t>. директора МБУ «Центр социальной помощи семье и детям» Железнодорожного района города Пензы – Симагина Екатерина Владимировна</w:t>
            </w:r>
          </w:p>
          <w:p w:rsidR="0082352C" w:rsidRPr="00CC3ACD" w:rsidRDefault="0082352C" w:rsidP="0082352C">
            <w:pPr>
              <w:pStyle w:val="Iauiue"/>
              <w:rPr>
                <w:sz w:val="24"/>
                <w:szCs w:val="24"/>
              </w:rPr>
            </w:pPr>
          </w:p>
          <w:p w:rsidR="0082352C" w:rsidRPr="00CC3ACD" w:rsidRDefault="0082352C" w:rsidP="00713048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4353F4" w:rsidRPr="00CC3ACD" w:rsidRDefault="004353F4" w:rsidP="004353F4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353F4" w:rsidRPr="00CC3ACD" w:rsidRDefault="00A76536" w:rsidP="00A76536">
            <w:pPr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CC3ACD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Помощь семьям с детьми в решении психологических, </w:t>
            </w:r>
            <w:r w:rsidRPr="00CC3ACD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педагогических и социальных проблем, повышение качества их жизни,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доступности предоставляемых социальных услуг и социальной помощи</w:t>
            </w:r>
            <w:r w:rsidRPr="00CC3ACD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в интересах профилактики и преодоления семейного неблагополучия, сохранения семьи для ребенка</w:t>
            </w:r>
            <w:r w:rsidR="004353F4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4353F4" w:rsidRPr="00CC3ACD" w:rsidRDefault="004353F4" w:rsidP="004353F4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родителей, обучение их базовым принципам воспитания детей.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психологического пространства, дающего возможность изменения моделей поведения каждому члену семьи, особой среды для осуществления процесса перестройки имеющейся в семье системы взаимоотношений.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Формирование у родителей первоначальных навыков грамотного взаимодействия со своими детьми.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Восстановление эмоциональной близости между родителями и детьми. </w:t>
            </w:r>
          </w:p>
          <w:p w:rsidR="00A76536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Обучение родителей эффективным методам воспитательного воздействия.</w:t>
            </w:r>
          </w:p>
          <w:p w:rsidR="00A62EF8" w:rsidRPr="00CC3ACD" w:rsidRDefault="00A76536" w:rsidP="00AA290D">
            <w:pPr>
              <w:pStyle w:val="ac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Оказание помощи в решении актуальных для семьи проблем в развитии, обучении и воспитании детей, конфликтных ситуаций.</w:t>
            </w:r>
          </w:p>
        </w:tc>
      </w:tr>
      <w:tr w:rsidR="00CC3ACD" w:rsidRPr="00CC3ACD" w:rsidTr="00E645DF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CC3ACD" w:rsidRPr="00CC3ACD" w:rsidTr="005D75C8">
        <w:trPr>
          <w:trHeight w:val="2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«“Взрослые и дети” - модель содействия социализации детей-сирот и детей, оставшихся без попечения родителей, путем индивидуальной поддержки значимого взрослого»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Pr="00CC3ACD" w:rsidRDefault="00A62EF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для детей-сирот и детей, оставшихся без попечения родителей «Катайский детский дом»</w:t>
            </w:r>
          </w:p>
          <w:p w:rsidR="0082352C" w:rsidRPr="00CC3ACD" w:rsidRDefault="0082352C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Островского, д.4, г. Катайск, Курганская область, 641703 </w:t>
            </w: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sz w:val="24"/>
                <w:szCs w:val="24"/>
              </w:rPr>
              <w:t>8 (35251) 2-31-88</w:t>
            </w:r>
          </w:p>
          <w:p w:rsidR="0082352C" w:rsidRPr="00CC3ACD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2C" w:rsidRPr="00CC3ACD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52C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82352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kataiskdd@yandex.ru</w:t>
              </w:r>
            </w:hyperlink>
            <w:r w:rsidR="0082352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352C" w:rsidRPr="00CC3ACD" w:rsidRDefault="0082352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52C" w:rsidRPr="00CC3ACD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. директора Государственного бюджетного учреждения для детей-сирот и детей, оставшихся без попечения родителей «Катайский детский дом»</w:t>
            </w: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 – Аверьянов Артур Геннадьевич</w:t>
            </w:r>
          </w:p>
          <w:p w:rsidR="00713048" w:rsidRPr="00CC3ACD" w:rsidRDefault="00713048" w:rsidP="00984CEC">
            <w:pPr>
              <w:pStyle w:val="Iauiue"/>
              <w:rPr>
                <w:sz w:val="16"/>
                <w:szCs w:val="16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2352C" w:rsidRPr="00CC3ACD" w:rsidRDefault="0082352C" w:rsidP="0082352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82352C" w:rsidRPr="00CC3ACD" w:rsidRDefault="00A76536" w:rsidP="0082352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Поддержка детей-сирот и детей, оставшихся без попечения родителей, через организацию взаимодействия ребенка и значимого взрослого для личностного развития детей, их успешной социализации в обществе</w:t>
            </w:r>
            <w:r w:rsidR="0082352C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2352C" w:rsidRPr="00CC3ACD" w:rsidRDefault="0082352C" w:rsidP="0082352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>Создание системы наставничества над детьми-сиротами и детьми, оставшимися без попечения родителей с привлечением специально обученных, значимых для них взрослых;</w:t>
            </w:r>
          </w:p>
          <w:p w:rsidR="00A76536" w:rsidRPr="00CC3ACD" w:rsidRDefault="00A76536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>Повышение личностного развития детей-сирот и детей, оставшихся без попечения родителей;</w:t>
            </w:r>
          </w:p>
          <w:p w:rsidR="00A76536" w:rsidRPr="00CC3ACD" w:rsidRDefault="00A76536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 xml:space="preserve">Успешная социальная реабилитация несовершеннолетних, </w:t>
            </w:r>
            <w:r w:rsidRPr="00CC3ACD">
              <w:lastRenderedPageBreak/>
              <w:t>склонных к противоправному поведению;</w:t>
            </w:r>
          </w:p>
          <w:p w:rsidR="00A62EF8" w:rsidRPr="00CC3ACD" w:rsidRDefault="00A76536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>Совершенствование механизмов взаимодействия детского дома с социальными институтами.</w:t>
            </w:r>
          </w:p>
        </w:tc>
      </w:tr>
      <w:tr w:rsidR="00CC3ACD" w:rsidRPr="00CC3ACD" w:rsidTr="005D75C8">
        <w:trPr>
          <w:trHeight w:val="2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Челябинская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CC3ACD" w:rsidRDefault="00A62EF8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Pr="00CC3ACD" w:rsidRDefault="00A62EF8" w:rsidP="00A62E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«Взрослеем вместе!»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Pr="00CC3ACD" w:rsidRDefault="00A62EF8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города Челябинска «Центр помощи детям, оставшимся без попечения родителей, «Надежда»</w:t>
            </w:r>
          </w:p>
          <w:p w:rsidR="0082352C" w:rsidRPr="00CC3ACD" w:rsidRDefault="0082352C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34D2" w:rsidRPr="00CC3ACD" w:rsidRDefault="0082352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2934D2" w:rsidRPr="00CC3ACD">
              <w:rPr>
                <w:sz w:val="24"/>
                <w:szCs w:val="24"/>
              </w:rPr>
              <w:t xml:space="preserve">ул. Шаумяна, д. 83 «А», </w:t>
            </w:r>
          </w:p>
          <w:p w:rsidR="0082352C" w:rsidRPr="00CC3ACD" w:rsidRDefault="002934D2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Челябинск, 454048</w:t>
            </w: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="002934D2" w:rsidRPr="00CC3ACD">
              <w:rPr>
                <w:sz w:val="24"/>
                <w:szCs w:val="24"/>
                <w:lang w:eastAsia="ru-RU"/>
              </w:rPr>
              <w:t xml:space="preserve">8 </w:t>
            </w:r>
            <w:r w:rsidR="002934D2" w:rsidRPr="00CC3ACD">
              <w:rPr>
                <w:sz w:val="24"/>
                <w:szCs w:val="24"/>
              </w:rPr>
              <w:t>(351) 237-27-13</w:t>
            </w:r>
          </w:p>
          <w:p w:rsidR="0082352C" w:rsidRPr="00CC3ACD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2C" w:rsidRPr="00CC3ACD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52C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2934D2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ddom6_chel@mail.ru</w:t>
              </w:r>
            </w:hyperlink>
            <w:r w:rsidR="0082352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352C" w:rsidRPr="00CC3ACD" w:rsidRDefault="0082352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52C" w:rsidRPr="00CC3ACD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Д</w:t>
            </w:r>
            <w:r w:rsidR="0082352C" w:rsidRPr="00CC3ACD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города Челябинска «Центр помощи детям, оставшимся без попечения родителей, «Надежда»</w:t>
            </w:r>
            <w:r w:rsidR="0082352C" w:rsidRPr="00CC3A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Кокчиева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82352C" w:rsidRPr="00CC3ACD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Pr="00CC3ACD" w:rsidRDefault="0082352C" w:rsidP="00E645DF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2352C" w:rsidRPr="00CC3ACD" w:rsidRDefault="0082352C" w:rsidP="0082352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82352C" w:rsidRPr="00CC3ACD" w:rsidRDefault="00A76536" w:rsidP="0082352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поддержки сложной категории подростков (дети с опытом возврата из замещающих семей), направленной на стабилизацию эмоционально-психологического состояния ребенка, его адаптацию в обществе и реализацию личностного потенциала</w:t>
            </w:r>
            <w:r w:rsidR="0082352C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82352C" w:rsidRPr="00CC3ACD" w:rsidRDefault="0082352C" w:rsidP="0082352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условий для внедрения социальной практики «Наставничество».</w:t>
            </w:r>
          </w:p>
          <w:p w:rsidR="00A76536" w:rsidRPr="00CC3ACD" w:rsidRDefault="00A76536" w:rsidP="00AA290D">
            <w:pPr>
              <w:pStyle w:val="Iauiu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proofErr w:type="gramStart"/>
            <w:r w:rsidRPr="00CC3ACD">
              <w:rPr>
                <w:sz w:val="24"/>
                <w:szCs w:val="24"/>
              </w:rPr>
              <w:t>Разработка и освоение технологий подбора и обучения наставников для сложной категории подростков, оставшимся без попечения родителей.</w:t>
            </w:r>
            <w:proofErr w:type="gramEnd"/>
          </w:p>
          <w:p w:rsidR="00A76536" w:rsidRPr="00CC3ACD" w:rsidRDefault="00A76536" w:rsidP="00AA290D">
            <w:pPr>
              <w:pStyle w:val="Iauiu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proofErr w:type="gramStart"/>
            <w:r w:rsidRPr="00CC3ACD">
              <w:rPr>
                <w:sz w:val="24"/>
                <w:szCs w:val="24"/>
              </w:rPr>
              <w:t xml:space="preserve">Организация взаимодействия пары «подросток – наставник», триады «подросток – наставник – куратор», организация сопровождения участников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  <w:proofErr w:type="gramEnd"/>
          </w:p>
          <w:p w:rsidR="00A62EF8" w:rsidRPr="00CC3ACD" w:rsidRDefault="00A76536" w:rsidP="00AA290D">
            <w:pPr>
              <w:pStyle w:val="ac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эффективного опыта по адаптации воспитанников организации для детей-сирот и детей, оставшихся без попечения родителей, в общество посредством внедрения социальной практики «наставничество»</w:t>
            </w:r>
            <w:r w:rsidRPr="00CC3ACD">
              <w:t xml:space="preserve"> </w:t>
            </w:r>
          </w:p>
        </w:tc>
      </w:tr>
      <w:tr w:rsidR="00CC3ACD" w:rsidRPr="00CC3ACD" w:rsidTr="005D75C8">
        <w:trPr>
          <w:trHeight w:val="20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CC3ACD" w:rsidRPr="00CC3ACD" w:rsidTr="005D75C8">
        <w:trPr>
          <w:trHeight w:val="21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Добрый дом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2F0599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</w:t>
            </w:r>
            <w:r w:rsidR="004D6947" w:rsidRPr="00CC3ACD">
              <w:rPr>
                <w:rFonts w:ascii="Times New Roman" w:hAnsi="Times New Roman"/>
                <w:sz w:val="24"/>
                <w:szCs w:val="24"/>
              </w:rPr>
              <w:t>раевое государственное учреждение социального обслуживания «Комплексный центр социального обслуживания населения Каменского района»</w:t>
            </w:r>
          </w:p>
          <w:p w:rsidR="002934D2" w:rsidRPr="00CC3ACD" w:rsidRDefault="002934D2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3B34" w:rsidRPr="00CC3ACD" w:rsidRDefault="002934D2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5A3B34" w:rsidRPr="00CC3ACD">
              <w:rPr>
                <w:sz w:val="24"/>
                <w:szCs w:val="24"/>
              </w:rPr>
              <w:t>ул. Терешковой, д.</w:t>
            </w:r>
            <w:r w:rsidR="002F0599" w:rsidRPr="00CC3ACD">
              <w:rPr>
                <w:sz w:val="24"/>
                <w:szCs w:val="24"/>
              </w:rPr>
              <w:t xml:space="preserve"> 21</w:t>
            </w:r>
            <w:r w:rsidR="005A3B34" w:rsidRPr="00CC3ACD">
              <w:rPr>
                <w:sz w:val="24"/>
                <w:szCs w:val="24"/>
              </w:rPr>
              <w:t xml:space="preserve">а, </w:t>
            </w:r>
          </w:p>
          <w:p w:rsidR="005A3B34" w:rsidRPr="00CC3ACD" w:rsidRDefault="005A3B34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lastRenderedPageBreak/>
              <w:t xml:space="preserve">г. Камень-на-Оби, Алтайский край, 658709 </w:t>
            </w:r>
          </w:p>
          <w:p w:rsidR="002934D2" w:rsidRPr="00CC3ACD" w:rsidRDefault="002934D2" w:rsidP="00984CEC">
            <w:pPr>
              <w:pStyle w:val="Iauiue"/>
              <w:rPr>
                <w:sz w:val="24"/>
                <w:szCs w:val="24"/>
              </w:rPr>
            </w:pPr>
          </w:p>
          <w:p w:rsidR="002934D2" w:rsidRPr="00CC3ACD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>8(38584) 3</w:t>
            </w:r>
            <w:r w:rsidR="005A3B34" w:rsidRPr="00CC3ACD">
              <w:rPr>
                <w:rFonts w:ascii="Times New Roman" w:hAnsi="Times New Roman"/>
                <w:sz w:val="24"/>
                <w:szCs w:val="24"/>
              </w:rPr>
              <w:t>-67-56</w:t>
            </w:r>
          </w:p>
          <w:p w:rsidR="002934D2" w:rsidRPr="00CC3ACD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4B" w:rsidRPr="00CC3ACD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4D2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kamen</w:t>
              </w:r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centr</w:t>
              </w:r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2015@</w:t>
              </w:r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6314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34D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34D2" w:rsidRPr="00CC3ACD" w:rsidRDefault="002934D2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34D2" w:rsidRPr="00CC3ACD" w:rsidRDefault="002934D2" w:rsidP="00E645DF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6314B" w:rsidRPr="00CC3ACD">
              <w:rPr>
                <w:rFonts w:ascii="Times New Roman" w:hAnsi="Times New Roman"/>
                <w:sz w:val="24"/>
                <w:szCs w:val="24"/>
              </w:rPr>
              <w:t xml:space="preserve">краевого государственного учреждения социального обслуживания «Комплексный центр социального обслуживания населения Каменского района»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0599" w:rsidRPr="00CC3ACD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F0599" w:rsidRPr="00CC3ACD">
              <w:rPr>
                <w:rFonts w:ascii="Times New Roman" w:hAnsi="Times New Roman"/>
                <w:sz w:val="24"/>
                <w:szCs w:val="24"/>
              </w:rPr>
              <w:t xml:space="preserve"> Маргарита Станиславовна</w:t>
            </w:r>
          </w:p>
          <w:p w:rsidR="002F0599" w:rsidRPr="00CC3ACD" w:rsidRDefault="002F0599" w:rsidP="00E645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0599" w:rsidRPr="00CC3ACD" w:rsidRDefault="002F0599" w:rsidP="00E645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D2" w:rsidRPr="00CC3ACD" w:rsidRDefault="002934D2" w:rsidP="002934D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A3B34" w:rsidRPr="00CC3ACD" w:rsidRDefault="00A76536" w:rsidP="005A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качества жизни семей с детьми</w:t>
            </w:r>
            <w:r w:rsidRPr="00CC3A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находящихся в трудной жизненной ситуации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, и уровня доступности предоставляемых им социальных услуг и социальной помощи в интересах профилактики и преодоления семейного неблагополучия, сохранения и укрепления позитивного статуса семьи</w:t>
            </w:r>
            <w:r w:rsidR="005A3B34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4D2" w:rsidRPr="00CC3ACD" w:rsidRDefault="002934D2" w:rsidP="005A3B34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3D775A" w:rsidRPr="00CC3ACD" w:rsidRDefault="003D775A" w:rsidP="00AA290D">
            <w:pPr>
              <w:pStyle w:val="ac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Развитие эффективных технологий и методик социального сопровождения семей с детьми, находящихся в трудной жизненной ситуации.</w:t>
            </w:r>
          </w:p>
          <w:p w:rsidR="003D775A" w:rsidRPr="00CC3ACD" w:rsidRDefault="003D775A" w:rsidP="00AA290D">
            <w:pPr>
              <w:pStyle w:val="ac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Содействие  семьям </w:t>
            </w:r>
            <w:r w:rsidRPr="00CC3AC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 детьми, находящимся в трудной жизненной ситуации,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в создании благоприятных условий для полноценного развития и успешной социализации несовершеннолетних в рамках реализации индивидуальных программ реабилитации несовершеннолетних в стационарных условиях.</w:t>
            </w:r>
          </w:p>
          <w:p w:rsidR="003D775A" w:rsidRPr="00CC3ACD" w:rsidRDefault="003D775A" w:rsidP="00AA290D">
            <w:pPr>
              <w:pStyle w:val="ac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родительского клуба «Мы вместе», направленной на формирование у родителей позитивных стратегий общения с детьми, гармонизацию детско-родительских отношений. </w:t>
            </w:r>
          </w:p>
          <w:p w:rsidR="008A6930" w:rsidRPr="00CC3ACD" w:rsidRDefault="003D775A" w:rsidP="00AA290D">
            <w:pPr>
              <w:pStyle w:val="ac"/>
              <w:widowControl w:val="0"/>
              <w:numPr>
                <w:ilvl w:val="0"/>
                <w:numId w:val="48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PMingLiU"/>
                <w:kern w:val="2"/>
                <w:sz w:val="24"/>
                <w:szCs w:val="24"/>
                <w:lang w:eastAsia="ar-SA"/>
              </w:rPr>
            </w:pPr>
            <w:r w:rsidRPr="00CC3ACD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Совершенствование системы межведомственного взаимодействия по оказанию необходимой социальной помощи и поддержки семьям, имеющим низкий уровень доступности  получения социальных услуг.</w:t>
            </w:r>
          </w:p>
        </w:tc>
      </w:tr>
      <w:tr w:rsidR="00CC3ACD" w:rsidRPr="00CC3ACD" w:rsidTr="005D75C8">
        <w:trPr>
          <w:trHeight w:val="28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ты вместе со мной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2F0599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</w:t>
            </w:r>
            <w:r w:rsidR="004D6947" w:rsidRPr="00CC3ACD">
              <w:rPr>
                <w:rFonts w:ascii="Times New Roman" w:hAnsi="Times New Roman"/>
                <w:sz w:val="24"/>
                <w:szCs w:val="24"/>
              </w:rPr>
              <w:t>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  <w:p w:rsidR="001D631C" w:rsidRPr="00CC3ACD" w:rsidRDefault="001D631C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CC3ACD" w:rsidRDefault="001D631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>ул. Баррикад, 34 а, г. Иркутск, 664001</w:t>
            </w:r>
          </w:p>
          <w:p w:rsidR="001D631C" w:rsidRPr="00CC3ACD" w:rsidRDefault="001D631C" w:rsidP="00984CEC">
            <w:pPr>
              <w:pStyle w:val="Iauiue"/>
              <w:rPr>
                <w:sz w:val="24"/>
                <w:szCs w:val="24"/>
              </w:rPr>
            </w:pP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>8(395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2) 33-97-31</w:t>
            </w: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1D631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Sandd2@socdeti.ru</w:t>
              </w:r>
            </w:hyperlink>
            <w:r w:rsidR="001D631C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Pr="00CC3ACD" w:rsidRDefault="001D631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631C" w:rsidRPr="00CC3ACD" w:rsidRDefault="001D631C" w:rsidP="00984CEC">
            <w:pPr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областного государственного казенного учреждения социального обслуживания «Центр помощи детям, оставшимся без попечения родителей,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Правобережного округа г. Иркутска» – </w:t>
            </w:r>
            <w:proofErr w:type="spellStart"/>
            <w:r w:rsidRPr="00CC3ACD">
              <w:rPr>
                <w:rFonts w:ascii="Times New Roman" w:eastAsia="Arial Unicode MS" w:hAnsi="Times New Roman"/>
                <w:sz w:val="24"/>
                <w:szCs w:val="24"/>
              </w:rPr>
              <w:t>Витько</w:t>
            </w:r>
            <w:proofErr w:type="spellEnd"/>
            <w:r w:rsidRPr="00CC3ACD">
              <w:rPr>
                <w:rFonts w:ascii="Times New Roman" w:eastAsia="Arial Unicode MS" w:hAnsi="Times New Roman"/>
                <w:sz w:val="24"/>
                <w:szCs w:val="24"/>
              </w:rPr>
              <w:t xml:space="preserve"> Ольга Викторовна</w:t>
            </w:r>
            <w:r w:rsidRPr="00CC3ACD">
              <w:rPr>
                <w:sz w:val="24"/>
                <w:szCs w:val="24"/>
              </w:rPr>
              <w:t xml:space="preserve"> </w:t>
            </w:r>
          </w:p>
          <w:p w:rsidR="002F0599" w:rsidRPr="00CC3ACD" w:rsidRDefault="002F0599" w:rsidP="00984CEC">
            <w:pPr>
              <w:rPr>
                <w:sz w:val="24"/>
                <w:szCs w:val="24"/>
              </w:rPr>
            </w:pPr>
          </w:p>
          <w:p w:rsidR="002F0599" w:rsidRPr="00CC3ACD" w:rsidRDefault="002F0599" w:rsidP="002F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6314B" w:rsidRPr="00CC3ACD" w:rsidRDefault="0016314B" w:rsidP="0016314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6314B" w:rsidRPr="00CC3ACD" w:rsidRDefault="003D775A" w:rsidP="001D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в учреждении постоянно действующей системы наставничества как одной из технологий подготовки детей-сирот и детей, оставшихся без попечения родителей, к самостоятельной жизнедеятельности и успешной социализации</w:t>
            </w:r>
            <w:r w:rsidR="0016314B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4B" w:rsidRPr="00CC3ACD" w:rsidRDefault="0016314B" w:rsidP="001D631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D775A" w:rsidRPr="00CC3ACD" w:rsidRDefault="003D775A" w:rsidP="00AA290D">
            <w:pPr>
              <w:pStyle w:val="ac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Информирование и привлечение к деятельности по наставничеству достойных граждан с активной социальной позицией.</w:t>
            </w:r>
          </w:p>
          <w:p w:rsidR="003D775A" w:rsidRPr="00CC3ACD" w:rsidRDefault="003D775A" w:rsidP="00AA290D">
            <w:pPr>
              <w:pStyle w:val="ac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 диагностических пакетов, методик и организационно-управленческих документов для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3D775A" w:rsidRPr="00CC3ACD" w:rsidRDefault="003D775A" w:rsidP="00AA290D">
            <w:pPr>
              <w:pStyle w:val="ac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обучения наставников особенностям общения с детьми-сиротами и детьми, оставшимися без попечения родителей.</w:t>
            </w:r>
          </w:p>
          <w:p w:rsidR="003D775A" w:rsidRPr="00CC3ACD" w:rsidRDefault="003D775A" w:rsidP="00AA290D">
            <w:pPr>
              <w:pStyle w:val="ac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последующее тиражирование программы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-игры «Когда ты вместе со мной».</w:t>
            </w:r>
          </w:p>
          <w:p w:rsidR="008A6930" w:rsidRPr="00CC3ACD" w:rsidRDefault="003D775A" w:rsidP="00AA290D">
            <w:pPr>
              <w:pStyle w:val="ac"/>
              <w:numPr>
                <w:ilvl w:val="0"/>
                <w:numId w:val="4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внедрения технологии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наставничества среди руководителей и специалистов учреждений социального обслуживания и представителей органов исполнительной власти и местного самоуправления  Иркутской области.</w:t>
            </w:r>
          </w:p>
        </w:tc>
      </w:tr>
      <w:tr w:rsidR="00CC3ACD" w:rsidRPr="00CC3ACD" w:rsidTr="005D75C8">
        <w:trPr>
          <w:trHeight w:val="14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- порт корабля в океане жизни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4D6947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Алтай «Управление социальной поддержки населения Онгудайского района»</w:t>
            </w:r>
          </w:p>
          <w:p w:rsidR="001D631C" w:rsidRPr="00CC3ACD" w:rsidRDefault="001D631C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CC3ACD" w:rsidRDefault="001D631C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</w:t>
            </w:r>
            <w:r w:rsidR="00B913A8" w:rsidRPr="00CC3ACD">
              <w:rPr>
                <w:sz w:val="24"/>
                <w:szCs w:val="24"/>
                <w:lang w:eastAsia="ru-RU"/>
              </w:rPr>
              <w:t xml:space="preserve"> </w:t>
            </w:r>
            <w:r w:rsidR="00B913A8" w:rsidRPr="00CC3ACD">
              <w:rPr>
                <w:sz w:val="24"/>
                <w:szCs w:val="24"/>
              </w:rPr>
              <w:t>юридический</w:t>
            </w:r>
            <w:r w:rsidRPr="00CC3ACD">
              <w:rPr>
                <w:sz w:val="24"/>
                <w:szCs w:val="24"/>
                <w:lang w:eastAsia="ru-RU"/>
              </w:rPr>
              <w:t xml:space="preserve">: </w:t>
            </w:r>
            <w:r w:rsidR="00B913A8" w:rsidRPr="00CC3ACD">
              <w:rPr>
                <w:sz w:val="24"/>
                <w:szCs w:val="24"/>
              </w:rPr>
              <w:t xml:space="preserve">ул. Космонавтов, д.1, с. Онгудай, </w:t>
            </w:r>
            <w:proofErr w:type="spellStart"/>
            <w:r w:rsidR="00B913A8" w:rsidRPr="00CC3ACD">
              <w:rPr>
                <w:sz w:val="24"/>
                <w:szCs w:val="24"/>
              </w:rPr>
              <w:t>Онгудайский</w:t>
            </w:r>
            <w:proofErr w:type="spellEnd"/>
            <w:r w:rsidR="00B913A8" w:rsidRPr="00CC3ACD">
              <w:rPr>
                <w:sz w:val="24"/>
                <w:szCs w:val="24"/>
              </w:rPr>
              <w:t xml:space="preserve"> район, Республика Алтай, 649440 </w:t>
            </w:r>
          </w:p>
          <w:p w:rsidR="00B913A8" w:rsidRPr="00CC3ACD" w:rsidRDefault="00B913A8" w:rsidP="00984CEC">
            <w:pPr>
              <w:pStyle w:val="Iauiue"/>
              <w:rPr>
                <w:sz w:val="24"/>
                <w:szCs w:val="24"/>
              </w:rPr>
            </w:pPr>
          </w:p>
          <w:p w:rsidR="00B913A8" w:rsidRPr="00CC3ACD" w:rsidRDefault="00B913A8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 </w:t>
            </w:r>
            <w:r w:rsidRPr="00CC3ACD">
              <w:rPr>
                <w:sz w:val="24"/>
                <w:szCs w:val="24"/>
              </w:rPr>
              <w:t>фактический</w:t>
            </w:r>
            <w:r w:rsidRPr="00CC3ACD">
              <w:rPr>
                <w:sz w:val="24"/>
                <w:szCs w:val="24"/>
                <w:lang w:eastAsia="ru-RU"/>
              </w:rPr>
              <w:t xml:space="preserve">: </w:t>
            </w:r>
            <w:r w:rsidRPr="00CC3ACD">
              <w:rPr>
                <w:sz w:val="24"/>
                <w:szCs w:val="24"/>
              </w:rPr>
              <w:t xml:space="preserve">ул. Победы, д. 28, </w:t>
            </w:r>
          </w:p>
          <w:p w:rsidR="00B913A8" w:rsidRPr="00CC3ACD" w:rsidRDefault="00B913A8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 с. Онгудай, </w:t>
            </w:r>
            <w:proofErr w:type="spellStart"/>
            <w:r w:rsidRPr="00CC3ACD">
              <w:rPr>
                <w:sz w:val="24"/>
                <w:szCs w:val="24"/>
              </w:rPr>
              <w:t>Онгудайский</w:t>
            </w:r>
            <w:proofErr w:type="spellEnd"/>
            <w:r w:rsidRPr="00CC3ACD">
              <w:rPr>
                <w:sz w:val="24"/>
                <w:szCs w:val="24"/>
              </w:rPr>
              <w:t xml:space="preserve"> район, Республика Алтай, 649440 </w:t>
            </w:r>
          </w:p>
          <w:p w:rsidR="00B913A8" w:rsidRPr="00CC3ACD" w:rsidRDefault="00B913A8" w:rsidP="00984CEC">
            <w:pPr>
              <w:pStyle w:val="Iauiue"/>
              <w:rPr>
                <w:sz w:val="24"/>
                <w:szCs w:val="24"/>
              </w:rPr>
            </w:pP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B913A8" w:rsidRPr="00CC3ACD">
              <w:rPr>
                <w:rFonts w:ascii="Times New Roman" w:hAnsi="Times New Roman"/>
                <w:sz w:val="24"/>
                <w:szCs w:val="24"/>
              </w:rPr>
              <w:t>8(388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>45</w:t>
            </w:r>
            <w:r w:rsidR="00B913A8" w:rsidRPr="00CC3ACD">
              <w:rPr>
                <w:rFonts w:ascii="Times New Roman" w:hAnsi="Times New Roman"/>
                <w:sz w:val="24"/>
                <w:szCs w:val="24"/>
              </w:rPr>
              <w:t>)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3A8" w:rsidRPr="00CC3ACD">
              <w:rPr>
                <w:rFonts w:ascii="Times New Roman" w:hAnsi="Times New Roman"/>
                <w:sz w:val="24"/>
                <w:szCs w:val="24"/>
              </w:rPr>
              <w:t>2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>-</w:t>
            </w:r>
            <w:r w:rsidR="00B913A8" w:rsidRPr="00CC3ACD">
              <w:rPr>
                <w:rFonts w:ascii="Times New Roman" w:hAnsi="Times New Roman"/>
                <w:sz w:val="24"/>
                <w:szCs w:val="24"/>
              </w:rPr>
              <w:t xml:space="preserve">21-49; 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 xml:space="preserve">2-12-24       </w:t>
            </w: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CC3ACD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="00B913A8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otsr.ongudai@mail.ru</w:t>
              </w:r>
            </w:hyperlink>
            <w:r w:rsidR="001D631C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Pr="00CC3ACD" w:rsidRDefault="001D631C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3EB" w:rsidRPr="00CC3ACD" w:rsidRDefault="001D631C" w:rsidP="002F059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F0599" w:rsidRPr="00CC3ACD">
              <w:rPr>
                <w:rFonts w:ascii="Times New Roman" w:hAnsi="Times New Roman"/>
                <w:sz w:val="24"/>
                <w:szCs w:val="24"/>
              </w:rPr>
              <w:t>б</w:t>
            </w:r>
            <w:r w:rsidR="002263EB" w:rsidRPr="00CC3ACD">
              <w:rPr>
                <w:rFonts w:ascii="Times New Roman" w:hAnsi="Times New Roman"/>
                <w:sz w:val="24"/>
                <w:szCs w:val="24"/>
              </w:rPr>
              <w:t xml:space="preserve">юджетного учреждения Республики Алтай «Управление социальной поддержки населения Онгудайского района»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913A8" w:rsidRPr="00CC3ACD">
              <w:rPr>
                <w:sz w:val="24"/>
                <w:szCs w:val="24"/>
              </w:rPr>
              <w:t xml:space="preserve"> </w:t>
            </w:r>
            <w:proofErr w:type="spellStart"/>
            <w:r w:rsidR="00B913A8" w:rsidRPr="00CC3ACD">
              <w:rPr>
                <w:rFonts w:ascii="Times New Roman" w:hAnsi="Times New Roman"/>
                <w:sz w:val="24"/>
                <w:szCs w:val="24"/>
              </w:rPr>
              <w:t>Матина</w:t>
            </w:r>
            <w:proofErr w:type="spellEnd"/>
            <w:r w:rsidR="00B913A8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13A8" w:rsidRPr="00CC3ACD">
              <w:rPr>
                <w:rFonts w:ascii="Times New Roman" w:hAnsi="Times New Roman"/>
                <w:sz w:val="24"/>
                <w:szCs w:val="24"/>
              </w:rPr>
              <w:t>Айана</w:t>
            </w:r>
            <w:proofErr w:type="spellEnd"/>
            <w:r w:rsidR="00B913A8" w:rsidRPr="00CC3ACD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D631C" w:rsidRPr="00CC3ACD" w:rsidRDefault="001D631C" w:rsidP="001D63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1D631C" w:rsidRPr="00CC3ACD" w:rsidRDefault="003D775A" w:rsidP="00B91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доступности предоставляемых социальных услуг и социальной помощи в целях преодоления семейного неблагополучия посредствам создания здоровьесберегающей и социально значимой среды</w:t>
            </w:r>
            <w:r w:rsidR="001D631C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31C" w:rsidRPr="00CC3ACD" w:rsidRDefault="001D631C" w:rsidP="00B913A8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D775A" w:rsidRPr="00CC3ACD" w:rsidRDefault="003D775A" w:rsidP="00AA290D">
            <w:pPr>
              <w:pStyle w:val="Iauiue"/>
              <w:widowControl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Внедрение инновационных технологий и моделей социального сопровождения, направленных на доступность и повышения качества предоставляемых социальных услуг семьям с детьми, находящимся в трудной жизненной ситуации.</w:t>
            </w:r>
          </w:p>
          <w:p w:rsidR="003D775A" w:rsidRPr="00CC3ACD" w:rsidRDefault="003D775A" w:rsidP="00AA290D">
            <w:pPr>
              <w:pStyle w:val="Iauiue"/>
              <w:widowControl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Организация комплекса мероприятий, направленных на развитие внутреннего потенциала участников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 и приобретение новых знаний, навыков поведения с целью профилактики асоциального поведения детей и семей, находящихся в трудной жизненной ситуации.</w:t>
            </w:r>
          </w:p>
          <w:p w:rsidR="003D775A" w:rsidRPr="00CC3ACD" w:rsidRDefault="003D775A" w:rsidP="00AA290D">
            <w:pPr>
              <w:pStyle w:val="Iauiue"/>
              <w:widowControl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Создание Школы социального развития семьи для организации</w:t>
            </w:r>
            <w:r w:rsidRPr="00CC3ACD">
              <w:rPr>
                <w:sz w:val="24"/>
                <w:szCs w:val="24"/>
                <w:lang w:eastAsia="ru-RU"/>
              </w:rPr>
              <w:t xml:space="preserve"> </w:t>
            </w:r>
            <w:r w:rsidRPr="00CC3ACD">
              <w:rPr>
                <w:sz w:val="24"/>
                <w:szCs w:val="24"/>
              </w:rPr>
              <w:t>активного, развивающего отдыха семей с детьми, находящихся в трудной жизненной ситуации, в каникулярное время.</w:t>
            </w:r>
          </w:p>
          <w:p w:rsidR="008A6930" w:rsidRPr="00CC3ACD" w:rsidRDefault="003D775A" w:rsidP="00AA290D">
            <w:pPr>
              <w:pStyle w:val="Iauiue"/>
              <w:widowControl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Обобщение и распространение эффективного опыта</w:t>
            </w:r>
            <w:r w:rsidRPr="00CC3ACD">
              <w:t xml:space="preserve"> </w:t>
            </w:r>
            <w:r w:rsidRPr="00CC3ACD">
              <w:rPr>
                <w:sz w:val="24"/>
                <w:szCs w:val="24"/>
              </w:rPr>
              <w:t xml:space="preserve">по социальному сопровождению семей с детьми, внедренного в ходе реализации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</w:tc>
      </w:tr>
      <w:tr w:rsidR="00CC3ACD" w:rsidRPr="00CC3ACD" w:rsidTr="00E645DF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</w:tr>
      <w:tr w:rsidR="00CC3ACD" w:rsidRPr="00CC3ACD" w:rsidTr="005D75C8">
        <w:trPr>
          <w:trHeight w:val="27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CC3ACD" w:rsidRPr="00CC3ACD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плюс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Pr="00CC3ACD" w:rsidRDefault="004D6947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  <w:p w:rsidR="002263EB" w:rsidRPr="00CC3ACD" w:rsidRDefault="002263EB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3EB" w:rsidRPr="00CC3ACD" w:rsidRDefault="002263EB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sz w:val="24"/>
                <w:szCs w:val="24"/>
              </w:rPr>
              <w:t xml:space="preserve">ул. Ключевская, д. 28, </w:t>
            </w:r>
          </w:p>
          <w:p w:rsidR="002263EB" w:rsidRPr="00CC3ACD" w:rsidRDefault="002263EB" w:rsidP="00984CE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г. Петропавловск-Камчатский, </w:t>
            </w:r>
            <w:r w:rsidRPr="00CC3ACD">
              <w:rPr>
                <w:sz w:val="24"/>
                <w:szCs w:val="24"/>
              </w:rPr>
              <w:lastRenderedPageBreak/>
              <w:t xml:space="preserve">Камчатский край, 683003 </w:t>
            </w:r>
          </w:p>
          <w:p w:rsidR="002263EB" w:rsidRPr="00CC3ACD" w:rsidRDefault="002263EB" w:rsidP="00984CEC">
            <w:pPr>
              <w:pStyle w:val="Iauiue"/>
              <w:rPr>
                <w:sz w:val="24"/>
                <w:szCs w:val="24"/>
              </w:rPr>
            </w:pPr>
          </w:p>
          <w:p w:rsidR="002263EB" w:rsidRPr="00CC3ACD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 (4152) 42-45-49</w:t>
            </w:r>
            <w:r w:rsidR="00044215" w:rsidRPr="00CC3ACD">
              <w:rPr>
                <w:rFonts w:ascii="Times New Roman" w:hAnsi="Times New Roman"/>
                <w:sz w:val="24"/>
                <w:szCs w:val="24"/>
              </w:rPr>
              <w:t>; 42-75-26</w:t>
            </w:r>
          </w:p>
          <w:p w:rsidR="002263EB" w:rsidRPr="00CC3ACD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EB" w:rsidRPr="00CC3ACD" w:rsidRDefault="00F547F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2263EB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miloserdie92@mail.ru</w:t>
              </w:r>
            </w:hyperlink>
            <w:r w:rsidR="002263EB" w:rsidRPr="00CC3ACD">
              <w:rPr>
                <w:sz w:val="24"/>
                <w:szCs w:val="24"/>
              </w:rPr>
              <w:t xml:space="preserve"> </w:t>
            </w:r>
          </w:p>
          <w:p w:rsidR="002263EB" w:rsidRPr="00CC3ACD" w:rsidRDefault="002263EB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3EB" w:rsidRPr="00CC3ACD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>к</w:t>
            </w:r>
            <w:r w:rsidR="00044215" w:rsidRPr="00CC3ACD">
              <w:rPr>
                <w:rFonts w:ascii="Times New Roman" w:hAnsi="Times New Roman"/>
                <w:sz w:val="24"/>
                <w:szCs w:val="24"/>
              </w:rPr>
              <w:t xml:space="preserve">раевого государственного автономного учреждения социальной защиты «Камчатский центр социальной помощи семье и детям»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 xml:space="preserve"> Денисюк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Ольга Ивановна </w:t>
            </w:r>
          </w:p>
          <w:p w:rsidR="002263EB" w:rsidRPr="00CC3ACD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3EB" w:rsidRPr="00CC3ACD" w:rsidRDefault="002263EB" w:rsidP="005A6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263EB" w:rsidRPr="00CC3ACD" w:rsidRDefault="002263EB" w:rsidP="002263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2263EB" w:rsidRPr="00CC3ACD" w:rsidRDefault="002263EB" w:rsidP="002263E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</w:rPr>
              <w:t>Помощь семьям с детьми  в решении психологических, педагогических, медицинских,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</w:t>
            </w:r>
          </w:p>
          <w:p w:rsidR="002263EB" w:rsidRPr="00CC3ACD" w:rsidRDefault="002263EB" w:rsidP="002263EB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263EB" w:rsidRPr="00CC3ACD" w:rsidRDefault="002263EB" w:rsidP="00AA290D">
            <w:pPr>
              <w:numPr>
                <w:ilvl w:val="0"/>
                <w:numId w:val="8"/>
              </w:numPr>
              <w:shd w:val="clear" w:color="auto" w:fill="FFFFFF"/>
              <w:ind w:left="3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службы социального сопровождения семей с детьми, нуждающихся в социальной помощи.</w:t>
            </w:r>
          </w:p>
          <w:p w:rsidR="002263EB" w:rsidRPr="00CC3ACD" w:rsidRDefault="002263EB" w:rsidP="00AA290D">
            <w:pPr>
              <w:numPr>
                <w:ilvl w:val="0"/>
                <w:numId w:val="8"/>
              </w:numPr>
              <w:shd w:val="clear" w:color="auto" w:fill="FFFFFF"/>
              <w:ind w:left="3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 необходимой нормативной и информационно-методической базы, обеспечивающей внедрение социального сопровождения семей с детьми на территории Камчатского края. </w:t>
            </w:r>
          </w:p>
          <w:p w:rsidR="002263EB" w:rsidRPr="00CC3ACD" w:rsidRDefault="002263EB" w:rsidP="00AA290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Организация комплексной социальной помощи семье и ребенку для восстановления социального статуса семьи.</w:t>
            </w:r>
          </w:p>
          <w:p w:rsidR="002263EB" w:rsidRPr="00CC3ACD" w:rsidRDefault="002263EB" w:rsidP="00AA290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профилактической работы в области предупреждения развития семейного неблагополучия.</w:t>
            </w:r>
          </w:p>
          <w:p w:rsidR="008A6930" w:rsidRPr="00CC3ACD" w:rsidRDefault="002263EB" w:rsidP="00AA290D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351" w:right="-1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Реализация механизмов межведомственного и внутриведомственного взаимодействия органов и структур системы профилактики семейного неблагополучия, направленных на активизацию внутренних ресурсов семьи, снижение иждивенческих настроений.</w:t>
            </w:r>
          </w:p>
        </w:tc>
      </w:tr>
      <w:tr w:rsidR="00CC3ACD" w:rsidRPr="00CC3ACD" w:rsidTr="005D75C8">
        <w:trPr>
          <w:trHeight w:val="20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</w:p>
        </w:tc>
      </w:tr>
      <w:tr w:rsidR="00CC3ACD" w:rsidRPr="00CC3ACD" w:rsidTr="005D75C8">
        <w:trPr>
          <w:trHeight w:val="134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Pr="00CC3ACD" w:rsidRDefault="004D6947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214п-2017.15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Pr="00CC3ACD" w:rsidRDefault="008A6930" w:rsidP="00CC5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Наставнический</w:t>
            </w:r>
            <w:proofErr w:type="gramEnd"/>
            <w:r w:rsidR="004D6947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поддержки воспитанников и выпускников организаций для детей-сирот и детей, оставшихся без попечения родителей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Pr="00CC3ACD" w:rsidRDefault="004D6947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Некоммерческая организация (фонд) «Семья для ребенка»</w:t>
            </w:r>
          </w:p>
          <w:p w:rsidR="00044215" w:rsidRPr="00CC3ACD" w:rsidRDefault="00044215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4215" w:rsidRPr="00CC3ACD" w:rsidRDefault="00044215" w:rsidP="0066517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 </w:t>
            </w:r>
            <w:r w:rsidRPr="00CC3ACD">
              <w:rPr>
                <w:sz w:val="24"/>
                <w:szCs w:val="24"/>
              </w:rPr>
              <w:t>юридический</w:t>
            </w:r>
            <w:r w:rsidRPr="00CC3ACD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7D24" w:rsidRPr="00CC3ACD">
              <w:rPr>
                <w:sz w:val="24"/>
                <w:szCs w:val="24"/>
              </w:rPr>
              <w:t>мкр</w:t>
            </w:r>
            <w:proofErr w:type="spellEnd"/>
            <w:r w:rsidR="00107D24" w:rsidRPr="00CC3ACD">
              <w:rPr>
                <w:sz w:val="24"/>
                <w:szCs w:val="24"/>
              </w:rPr>
              <w:t>-н 202, д. 14, корп.4, кв.19, г. Якутск, Республика Саха (Якутия),</w:t>
            </w:r>
            <w:r w:rsidRPr="00CC3ACD">
              <w:rPr>
                <w:sz w:val="24"/>
                <w:szCs w:val="24"/>
              </w:rPr>
              <w:t>677000,</w:t>
            </w:r>
          </w:p>
          <w:p w:rsidR="00107D24" w:rsidRPr="00CC3ACD" w:rsidRDefault="00107D24" w:rsidP="0066517C">
            <w:pPr>
              <w:rPr>
                <w:sz w:val="24"/>
                <w:szCs w:val="24"/>
              </w:rPr>
            </w:pPr>
          </w:p>
          <w:p w:rsidR="00107D24" w:rsidRPr="00CC3ACD" w:rsidRDefault="00044215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Адрес фактический: </w:t>
            </w:r>
            <w:r w:rsidR="00107D24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107D24" w:rsidRPr="00CC3ACD">
              <w:rPr>
                <w:rFonts w:ascii="Times New Roman" w:hAnsi="Times New Roman"/>
                <w:sz w:val="24"/>
                <w:szCs w:val="24"/>
              </w:rPr>
              <w:t>Курашова</w:t>
            </w:r>
            <w:proofErr w:type="spellEnd"/>
            <w:r w:rsidR="00107D24" w:rsidRPr="00CC3ACD">
              <w:rPr>
                <w:rFonts w:ascii="Times New Roman" w:hAnsi="Times New Roman"/>
                <w:sz w:val="24"/>
                <w:szCs w:val="24"/>
              </w:rPr>
              <w:t>, д.24, каб.702 а, г. Якутск, Республика Саха (Якутия), 677005</w:t>
            </w:r>
          </w:p>
          <w:p w:rsidR="00107D24" w:rsidRPr="00CC3ACD" w:rsidRDefault="00107D24" w:rsidP="00665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215" w:rsidRPr="00CC3ACD" w:rsidRDefault="00107D24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8(914) 275-99-41</w:t>
            </w:r>
          </w:p>
          <w:p w:rsidR="00107D24" w:rsidRPr="00CC3ACD" w:rsidRDefault="00107D24" w:rsidP="0066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215" w:rsidRPr="00CC3ACD" w:rsidRDefault="00044215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215" w:rsidRPr="00CC3ACD" w:rsidRDefault="00F547FB" w:rsidP="00665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="00107D24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fond-7ya@bk.ru</w:t>
              </w:r>
            </w:hyperlink>
            <w:r w:rsidR="00107D2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7D24" w:rsidRPr="00CC3ACD" w:rsidRDefault="00107D24" w:rsidP="0066517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215" w:rsidRPr="00CC3ACD" w:rsidRDefault="00445EAE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>н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екоммерческой организации (фонд) «Семья для ребенка»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Вешникова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  <w:p w:rsidR="005A6B3B" w:rsidRPr="00CC3ACD" w:rsidRDefault="005A6B3B" w:rsidP="0066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215" w:rsidRPr="00CC3ACD" w:rsidRDefault="00044215" w:rsidP="00713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44215" w:rsidRPr="00CC3ACD" w:rsidRDefault="00044215" w:rsidP="0004421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044215" w:rsidRPr="00CC3ACD" w:rsidRDefault="003D775A" w:rsidP="0004421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позитивной среды для социализации, социальной адаптации и профессиональной ориентации воспитанников и выпускников организаций для детей-сирот и детей, оставшихся без попечения родителей</w:t>
            </w:r>
            <w:r w:rsidR="00044215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215" w:rsidRPr="00CC3ACD" w:rsidRDefault="00044215" w:rsidP="00044215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D775A" w:rsidRPr="00CC3ACD" w:rsidRDefault="003D775A" w:rsidP="00AA290D">
            <w:pPr>
              <w:pStyle w:val="Iauiue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Содействие в формировании  спектра навыков в социально-психологических, гражданско-общественных, социально-трудовых, культурно-досуговых и бытовых сферах деятельности воспитанников и выпускников организаций для детей-сирот и детей, оставшихся без попечения родителей.</w:t>
            </w:r>
          </w:p>
          <w:p w:rsidR="003D775A" w:rsidRPr="00CC3ACD" w:rsidRDefault="003D775A" w:rsidP="00AA290D">
            <w:pPr>
              <w:pStyle w:val="Iauiue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Организация социально-психолого-педагогического сопровождения выпускников организаций для детей-сирот и детей, оставшихся без попечения родителей, в условиях самостоятельного проживания. </w:t>
            </w:r>
          </w:p>
          <w:p w:rsidR="003D775A" w:rsidRPr="00CC3ACD" w:rsidRDefault="003D775A" w:rsidP="00AA290D">
            <w:pPr>
              <w:pStyle w:val="Iauiue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Подготовка и обучение наставников, включенных в деятельность по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 xml:space="preserve">у, направленную на формирование самостоятельности и ответственности,  адаптацию к самостоятельной жизни, преодоление жизненных </w:t>
            </w:r>
            <w:r w:rsidRPr="00CC3ACD">
              <w:rPr>
                <w:sz w:val="24"/>
                <w:szCs w:val="24"/>
              </w:rPr>
              <w:lastRenderedPageBreak/>
              <w:t>трудностей и проблем воспитанников и выпускников организаций для детей-сирот и детей, оставшихся без попечения родителей.</w:t>
            </w:r>
          </w:p>
          <w:p w:rsidR="008A6930" w:rsidRPr="00CC3ACD" w:rsidRDefault="003D775A" w:rsidP="00AA290D">
            <w:pPr>
              <w:pStyle w:val="Iauiue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Повышение профессиональных компетенций специалистов служб </w:t>
            </w:r>
            <w:proofErr w:type="spellStart"/>
            <w:r w:rsidRPr="00CC3ACD">
              <w:rPr>
                <w:sz w:val="24"/>
                <w:szCs w:val="24"/>
              </w:rPr>
              <w:t>постинтернатного</w:t>
            </w:r>
            <w:proofErr w:type="spellEnd"/>
            <w:r w:rsidRPr="00CC3ACD">
              <w:rPr>
                <w:sz w:val="24"/>
                <w:szCs w:val="24"/>
              </w:rPr>
              <w:t xml:space="preserve"> сопровождения организаций для детей-сирот в части социально-психолого-педагогического сопровождения.</w:t>
            </w:r>
          </w:p>
        </w:tc>
      </w:tr>
    </w:tbl>
    <w:p w:rsidR="00713048" w:rsidRDefault="00713048" w:rsidP="005351B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3048" w:rsidRDefault="00713048" w:rsidP="005351B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042" w:rsidRDefault="00E5704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A6B3B" w:rsidRPr="00980A85" w:rsidRDefault="005A6B3B" w:rsidP="005351B6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5A6B3B" w:rsidRPr="00980A85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5A6B3B" w:rsidRPr="005A6B3B" w:rsidRDefault="005A6B3B" w:rsidP="005A6B3B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A6B3B">
        <w:rPr>
          <w:rFonts w:ascii="Times New Roman" w:hAnsi="Times New Roman"/>
          <w:b/>
          <w:sz w:val="24"/>
          <w:szCs w:val="24"/>
          <w:lang w:eastAsia="ar-SA"/>
        </w:rPr>
        <w:t xml:space="preserve">государственных и муниципальных учреждений, российских негосударственных некоммерческих организаций и общественных объединений, направленных на </w:t>
      </w:r>
      <w:r w:rsidRPr="005A6B3B">
        <w:rPr>
          <w:rFonts w:ascii="Times New Roman" w:hAnsi="Times New Roman"/>
          <w:b/>
          <w:sz w:val="24"/>
          <w:szCs w:val="24"/>
        </w:rPr>
        <w:t>сохранение семейной среды развития и воспитания детей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2019 году,</w:t>
      </w:r>
    </w:p>
    <w:p w:rsidR="005A6B3B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«Профилактика семейного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5A6B3B" w:rsidRPr="00980A85" w:rsidRDefault="005A6B3B" w:rsidP="005A6B3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18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A6B3B" w:rsidRDefault="005A6B3B" w:rsidP="005A6B3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CC3ACD" w:rsidRPr="00CC3ACD" w:rsidTr="00BF53AC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5A6B3B" w:rsidRPr="00CC3ACD" w:rsidRDefault="003C596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5A6B3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A6B3B" w:rsidRPr="00CC3ACD" w:rsidRDefault="005A6B3B" w:rsidP="00BF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5A6B3B" w:rsidRPr="00CC3ACD" w:rsidRDefault="005A6B3B" w:rsidP="00BF5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A6B3B" w:rsidRPr="00CC3ACD" w:rsidRDefault="005A6B3B" w:rsidP="00BF5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5A6B3B" w:rsidRPr="00CC3ACD" w:rsidRDefault="003C596B" w:rsidP="00BF5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5A6B3B" w:rsidRPr="00CC3A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ACD" w:rsidRPr="00CC3ACD" w:rsidTr="00BF53AC">
        <w:trPr>
          <w:trHeight w:val="310"/>
        </w:trPr>
        <w:tc>
          <w:tcPr>
            <w:tcW w:w="1668" w:type="dxa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ACD" w:rsidRPr="00CC3ACD" w:rsidTr="005351B6">
        <w:trPr>
          <w:trHeight w:val="230"/>
        </w:trPr>
        <w:tc>
          <w:tcPr>
            <w:tcW w:w="15877" w:type="dxa"/>
            <w:gridSpan w:val="6"/>
            <w:shd w:val="clear" w:color="auto" w:fill="D9D9D9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C3ACD" w:rsidRPr="00CC3ACD" w:rsidTr="00BF53AC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5A6B3B" w:rsidRPr="00CC3ACD" w:rsidRDefault="00CF18BF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Тамбовская</w:t>
            </w:r>
            <w:r w:rsidR="005A6B3B"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CC3ACD" w:rsidRPr="00CC3ACD" w:rsidTr="00BF53AC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26п-2018.18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3B" w:rsidRPr="00CC3ACD" w:rsidRDefault="005A6B3B" w:rsidP="00BF53A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«Ангелы счастья»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A6B3B" w:rsidRPr="00CC3ACD" w:rsidRDefault="005A6B3B" w:rsidP="00CF1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Тамбовское областное государственное бюджетное учреждение социального обслуживания населения </w:t>
            </w:r>
            <w:r w:rsidR="00CF18BF" w:rsidRPr="00CC3ACD">
              <w:rPr>
                <w:rFonts w:ascii="Times New Roman" w:hAnsi="Times New Roman"/>
                <w:sz w:val="24"/>
                <w:szCs w:val="24"/>
              </w:rPr>
              <w:t>«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Центр социальных услуг для населения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CF18BF"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18BF" w:rsidRPr="00CC3ACD" w:rsidRDefault="00CF18BF" w:rsidP="00CF18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18BF" w:rsidRPr="00CC3ACD" w:rsidRDefault="005A6B3B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>Адрес:</w:t>
            </w:r>
            <w:r w:rsidRPr="00CC3ACD">
              <w:rPr>
                <w:sz w:val="24"/>
                <w:szCs w:val="24"/>
              </w:rPr>
              <w:t xml:space="preserve"> </w:t>
            </w:r>
            <w:r w:rsidR="00CF18BF" w:rsidRPr="00CC3ACD">
              <w:rPr>
                <w:sz w:val="24"/>
                <w:szCs w:val="24"/>
              </w:rPr>
              <w:t xml:space="preserve"> ул. </w:t>
            </w:r>
            <w:proofErr w:type="gramStart"/>
            <w:r w:rsidR="00CF18BF" w:rsidRPr="00CC3ACD">
              <w:rPr>
                <w:sz w:val="24"/>
                <w:szCs w:val="24"/>
              </w:rPr>
              <w:t>Первомайская</w:t>
            </w:r>
            <w:proofErr w:type="gramEnd"/>
            <w:r w:rsidR="00CF18BF" w:rsidRPr="00CC3ACD">
              <w:rPr>
                <w:sz w:val="24"/>
                <w:szCs w:val="24"/>
              </w:rPr>
              <w:t xml:space="preserve">, д.60А,  </w:t>
            </w:r>
          </w:p>
          <w:p w:rsidR="005A6B3B" w:rsidRPr="00CC3ACD" w:rsidRDefault="00CF18BF" w:rsidP="00BF53AC">
            <w:pPr>
              <w:pStyle w:val="Iauiue"/>
              <w:rPr>
                <w:sz w:val="24"/>
                <w:szCs w:val="24"/>
              </w:rPr>
            </w:pPr>
            <w:proofErr w:type="spellStart"/>
            <w:r w:rsidRPr="00CC3ACD">
              <w:rPr>
                <w:sz w:val="24"/>
                <w:szCs w:val="24"/>
              </w:rPr>
              <w:t>р.п</w:t>
            </w:r>
            <w:proofErr w:type="spellEnd"/>
            <w:r w:rsidRPr="00CC3ACD">
              <w:rPr>
                <w:sz w:val="24"/>
                <w:szCs w:val="24"/>
              </w:rPr>
              <w:t>. Ржакса, Тамбовская область, 393520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</w:t>
            </w:r>
            <w:r w:rsidR="00CF18BF" w:rsidRPr="00CC3ACD">
              <w:rPr>
                <w:rFonts w:ascii="Times New Roman" w:hAnsi="Times New Roman"/>
                <w:sz w:val="24"/>
                <w:szCs w:val="24"/>
              </w:rPr>
              <w:t>(4755) 52-57-38</w:t>
            </w:r>
          </w:p>
          <w:p w:rsidR="00CF18BF" w:rsidRPr="00CC3ACD" w:rsidRDefault="00CF18BF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CF18BF" w:rsidRPr="00CC3ACD" w:rsidRDefault="00F547FB" w:rsidP="00BF53AC">
            <w:pPr>
              <w:rPr>
                <w:sz w:val="24"/>
                <w:szCs w:val="24"/>
              </w:rPr>
            </w:pPr>
            <w:hyperlink r:id="rId68" w:history="1">
              <w:r w:rsidR="00CF18BF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socobsl@yandex.ru</w:t>
              </w:r>
            </w:hyperlink>
            <w:r w:rsidR="00CF18BF" w:rsidRPr="00CC3ACD">
              <w:rPr>
                <w:sz w:val="24"/>
                <w:szCs w:val="24"/>
              </w:rPr>
              <w:t xml:space="preserve"> </w:t>
            </w:r>
          </w:p>
          <w:p w:rsidR="005A6B3B" w:rsidRPr="00CC3ACD" w:rsidRDefault="00CF18BF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CC3ACD" w:rsidRDefault="00CF18BF" w:rsidP="00CF18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Тамбовского областного государственного бюджетного учреждения социального обслуживания населения «Центр социальных услуг для населения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Ржаксинского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Дякина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18BF" w:rsidRPr="00CC3ACD" w:rsidRDefault="00CF18BF" w:rsidP="00CF18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8E4023">
            <w:pPr>
              <w:pStyle w:val="Iauiue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7768" w:rsidRPr="00CC3ACD" w:rsidRDefault="00217768" w:rsidP="00BF53AC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 CYR" w:hAnsi="Times New Roman CYR" w:cs="Times New Roman CYR"/>
                <w:sz w:val="24"/>
                <w:szCs w:val="24"/>
              </w:rPr>
              <w:t>Повышение качества и доступности социальных услуг, предоставляемых  женщинам в период беременности, которые сомневаются в необходимости рождения ребенка или принятия рожденного ребенка из учреждения здравоохранения, и профилактика отказов от новорожденных детей, вызванных кризисной ситуацией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F18BF" w:rsidRPr="00CC3ACD" w:rsidRDefault="00CF18BF" w:rsidP="00AA290D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Обеспечение межведомственного и внутриотраслевого взаимодействия при организации сопровождения женщин, находящихся в кризисной ситуации.</w:t>
            </w:r>
          </w:p>
          <w:p w:rsidR="00CF18BF" w:rsidRPr="00CC3ACD" w:rsidRDefault="00CF18BF" w:rsidP="00AA290D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Выявление женщин, находящихся в кризисной ситуации, нуждающихся в социальном сопровождении.</w:t>
            </w:r>
          </w:p>
          <w:p w:rsidR="00CF18BF" w:rsidRPr="00CC3ACD" w:rsidRDefault="00CF18BF" w:rsidP="00AA290D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Обеспечение непрерывного социального сопровождения женщин, находящихся в кризисной ситуации, предоставление им необходимой социальной помощи, оказание содействия в осуществлении гарантированных прав.</w:t>
            </w:r>
          </w:p>
          <w:p w:rsidR="00CF18BF" w:rsidRPr="00CC3ACD" w:rsidRDefault="00CF18BF" w:rsidP="00AA290D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Внедрение технологий, формирующих комплекс профилактических мер, направленных на снижение риска отказа от новорожденных детей на территории </w:t>
            </w:r>
            <w:proofErr w:type="spellStart"/>
            <w:r w:rsidRPr="00CC3ACD">
              <w:rPr>
                <w:sz w:val="24"/>
                <w:szCs w:val="24"/>
              </w:rPr>
              <w:lastRenderedPageBreak/>
              <w:t>Ржаксинского</w:t>
            </w:r>
            <w:proofErr w:type="spellEnd"/>
            <w:r w:rsidRPr="00CC3ACD">
              <w:rPr>
                <w:sz w:val="24"/>
                <w:szCs w:val="24"/>
              </w:rPr>
              <w:t xml:space="preserve"> района Тамбовской области.</w:t>
            </w:r>
          </w:p>
          <w:p w:rsidR="00CF18BF" w:rsidRPr="00CC3ACD" w:rsidRDefault="00CF18BF" w:rsidP="00AA290D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Проведение диагностики и мониторинга эффективности социального сопровождения женщин, находящихся в кризисной ситуации.</w:t>
            </w:r>
          </w:p>
          <w:p w:rsidR="005A6B3B" w:rsidRPr="00CC3ACD" w:rsidRDefault="00CF18BF" w:rsidP="00DC7768">
            <w:pPr>
              <w:pStyle w:val="Iauiue"/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Информационное сопровождение реализации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</w:t>
            </w:r>
            <w:r w:rsidR="00DC7768" w:rsidRPr="00CC3ACD">
              <w:rPr>
                <w:sz w:val="24"/>
                <w:szCs w:val="24"/>
              </w:rPr>
              <w:t>.</w:t>
            </w:r>
            <w:r w:rsidRPr="00CC3ACD">
              <w:rPr>
                <w:sz w:val="24"/>
                <w:szCs w:val="24"/>
              </w:rPr>
              <w:t xml:space="preserve"> </w:t>
            </w:r>
          </w:p>
        </w:tc>
      </w:tr>
      <w:tr w:rsidR="00CC3ACD" w:rsidRPr="00CC3ACD" w:rsidTr="005351B6">
        <w:trPr>
          <w:trHeight w:val="175"/>
        </w:trPr>
        <w:tc>
          <w:tcPr>
            <w:tcW w:w="15877" w:type="dxa"/>
            <w:gridSpan w:val="6"/>
            <w:shd w:val="clear" w:color="auto" w:fill="D9D9D9"/>
          </w:tcPr>
          <w:p w:rsidR="005A6B3B" w:rsidRPr="00CC3ACD" w:rsidRDefault="005A6B3B" w:rsidP="00BF53A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CC3ACD" w:rsidRPr="00CC3ACD" w:rsidTr="00BF53AC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5A6B3B" w:rsidRPr="00CC3ACD" w:rsidRDefault="00CF18BF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185п-2018.18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5A6B3B" w:rsidRPr="00CC3ACD" w:rsidRDefault="005A6B3B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F18BF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ЗаРождение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CC3ACD" w:rsidRDefault="00CF18BF" w:rsidP="00BF53AC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>Региональное общественное движение социальной поддержки и культурного развития «Матери Отчизны»</w:t>
            </w:r>
          </w:p>
          <w:p w:rsidR="005A6B3B" w:rsidRPr="00CC3ACD" w:rsidRDefault="005A6B3B" w:rsidP="00BF53AC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</w:p>
          <w:p w:rsidR="003B5F62" w:rsidRPr="00CC3ACD" w:rsidRDefault="005A6B3B" w:rsidP="003B5F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5F62" w:rsidRPr="00CC3ACD">
              <w:rPr>
                <w:rFonts w:ascii="Times New Roman" w:hAnsi="Times New Roman"/>
                <w:sz w:val="24"/>
                <w:szCs w:val="24"/>
              </w:rPr>
              <w:t xml:space="preserve">ул. Тверская д.22В, г. Москва 125009 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3B5F62" w:rsidRPr="00CC3ACD">
              <w:rPr>
                <w:rFonts w:ascii="Times New Roman" w:hAnsi="Times New Roman"/>
                <w:sz w:val="24"/>
                <w:szCs w:val="24"/>
              </w:rPr>
              <w:t>8-903-136-23-77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5A6B3B" w:rsidRPr="00CC3ACD" w:rsidRDefault="00F547FB" w:rsidP="003B5F62">
            <w:pPr>
              <w:pStyle w:val="Iauiue"/>
              <w:jc w:val="both"/>
              <w:rPr>
                <w:sz w:val="24"/>
                <w:szCs w:val="24"/>
              </w:rPr>
            </w:pPr>
            <w:hyperlink r:id="rId69" w:history="1">
              <w:r w:rsidR="003B5F62" w:rsidRPr="00CC3ACD">
                <w:rPr>
                  <w:rStyle w:val="af"/>
                  <w:color w:val="auto"/>
                  <w:sz w:val="24"/>
                  <w:szCs w:val="24"/>
                </w:rPr>
                <w:t>rod_mama@mail.ru</w:t>
              </w:r>
            </w:hyperlink>
            <w:r w:rsidR="005A6B3B" w:rsidRPr="00CC3ACD">
              <w:rPr>
                <w:sz w:val="24"/>
                <w:szCs w:val="24"/>
                <w:lang w:eastAsia="ru-RU"/>
              </w:rPr>
              <w:t xml:space="preserve"> 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5F62" w:rsidRPr="00CC3ACD" w:rsidRDefault="003B5F62" w:rsidP="003B5F62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>Президент регионального общественного движения социальной поддержки и культурного развития «Матери Отчизны»</w:t>
            </w:r>
          </w:p>
          <w:p w:rsidR="005A6B3B" w:rsidRPr="00CC3ACD" w:rsidRDefault="003B5F62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6B3B" w:rsidRPr="00CC3AC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Тончу Елена Александровна </w:t>
            </w:r>
          </w:p>
          <w:p w:rsidR="003B5F62" w:rsidRPr="00CC3ACD" w:rsidRDefault="003B5F62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5351B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</w:rPr>
              <w:t xml:space="preserve"> </w:t>
            </w:r>
          </w:p>
          <w:p w:rsidR="005A6B3B" w:rsidRPr="00CC3ACD" w:rsidRDefault="00CF18BF" w:rsidP="00BF53AC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Оказание комплексной социальной поддержки женщинам, сомневающимся в необходимости рождения ребенка, а также профилактика социального сиротства на поздних стадиях беременности</w:t>
            </w:r>
            <w:r w:rsidR="005A6B3B" w:rsidRPr="00CC3ACD">
              <w:rPr>
                <w:sz w:val="24"/>
                <w:szCs w:val="24"/>
              </w:rPr>
              <w:t>.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F18BF" w:rsidRPr="00CC3ACD" w:rsidRDefault="00CF18BF" w:rsidP="00AA290D">
            <w:pPr>
              <w:pStyle w:val="ac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Осуществление комплекса мероприятий, направленных на управление </w:t>
            </w:r>
            <w:r w:rsidR="003C596B" w:rsidRPr="00CC3ACD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>ной деятельностью.</w:t>
            </w:r>
          </w:p>
          <w:p w:rsidR="00CF18BF" w:rsidRPr="00CC3ACD" w:rsidRDefault="00CF18BF" w:rsidP="00AA290D">
            <w:pPr>
              <w:pStyle w:val="ac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программы «</w:t>
            </w:r>
            <w:proofErr w:type="spellStart"/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>ЗаРождение</w:t>
            </w:r>
            <w:proofErr w:type="spellEnd"/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>», нацеленной на формирование установок на принятие ребенка у женщин, находящихся в ситуации репродуктивного выбора (беременных и женщин с новорожденными детьми), предотвращение отказов от новорожденных.</w:t>
            </w:r>
          </w:p>
          <w:p w:rsidR="00CF18BF" w:rsidRPr="00CC3ACD" w:rsidRDefault="00CF18BF" w:rsidP="00AA290D">
            <w:pPr>
              <w:pStyle w:val="ac"/>
              <w:numPr>
                <w:ilvl w:val="0"/>
                <w:numId w:val="52"/>
              </w:num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Наставничество женщин в вопросах развития и воспитания детей раннего возраста, осуществляемое специалистами и опытными родителями-волонтерами.</w:t>
            </w:r>
          </w:p>
          <w:p w:rsidR="005A6B3B" w:rsidRPr="00CC3ACD" w:rsidRDefault="00CF18BF" w:rsidP="005351B6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опыта, полученного в ходе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C3ACD" w:rsidRPr="00CC3ACD" w:rsidTr="005351B6">
        <w:trPr>
          <w:trHeight w:val="31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CC3ACD" w:rsidRPr="00CC3ACD" w:rsidTr="005351B6">
        <w:trPr>
          <w:trHeight w:val="27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CC3ACD" w:rsidRPr="00CC3ACD" w:rsidTr="00BF53AC">
        <w:trPr>
          <w:trHeight w:val="420"/>
        </w:trPr>
        <w:tc>
          <w:tcPr>
            <w:tcW w:w="1668" w:type="dxa"/>
          </w:tcPr>
          <w:p w:rsidR="005A6B3B" w:rsidRPr="00CC3ACD" w:rsidRDefault="003B5F62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CC3ACD" w:rsidRDefault="005A6B3B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B5F6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Служба помощи матери и ребенку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CC3ACD" w:rsidRDefault="003B5F6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«Дорога к дому</w:t>
            </w:r>
            <w:r w:rsidR="005A6B3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AC" w:rsidRPr="00CC3ACD">
              <w:rPr>
                <w:rFonts w:ascii="Times New Roman" w:hAnsi="Times New Roman"/>
                <w:sz w:val="24"/>
                <w:szCs w:val="24"/>
              </w:rPr>
              <w:t xml:space="preserve"> ул. Юбилейная, 26, г. Череповец, Вологодская область, 162618</w:t>
            </w:r>
          </w:p>
          <w:p w:rsidR="00BF53AC" w:rsidRPr="00CC3ACD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BF53AC" w:rsidRPr="00CC3ACD">
              <w:rPr>
                <w:rFonts w:ascii="Times New Roman" w:hAnsi="Times New Roman"/>
                <w:sz w:val="24"/>
                <w:szCs w:val="24"/>
              </w:rPr>
              <w:t>89211365133</w:t>
            </w:r>
          </w:p>
          <w:p w:rsidR="00BF53AC" w:rsidRPr="00CC3ACD" w:rsidRDefault="00BF53AC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5A6B3B" w:rsidRPr="00CC3ACD" w:rsidRDefault="00F547F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F53AC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efrygina@gmail.com</w:t>
              </w:r>
            </w:hyperlink>
            <w:r w:rsidR="00BF53AC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53AC" w:rsidRPr="00CC3ACD" w:rsidRDefault="00BF53AC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BF53AC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BF53AC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Благотворительного фонда «Дорога к дому» </w:t>
            </w:r>
            <w:r w:rsidRPr="00CC3ACD">
              <w:rPr>
                <w:sz w:val="24"/>
                <w:szCs w:val="24"/>
              </w:rPr>
              <w:t xml:space="preserve">– </w:t>
            </w:r>
            <w:proofErr w:type="spellStart"/>
            <w:r w:rsidR="00BF53AC" w:rsidRPr="00CC3ACD">
              <w:rPr>
                <w:rFonts w:ascii="Times New Roman" w:hAnsi="Times New Roman"/>
                <w:sz w:val="24"/>
                <w:szCs w:val="24"/>
              </w:rPr>
              <w:t>Фрыгина</w:t>
            </w:r>
            <w:proofErr w:type="spellEnd"/>
            <w:r w:rsidR="00BF53AC" w:rsidRPr="00CC3ACD">
              <w:rPr>
                <w:rFonts w:ascii="Times New Roman" w:hAnsi="Times New Roman"/>
                <w:sz w:val="24"/>
                <w:szCs w:val="24"/>
              </w:rPr>
              <w:t xml:space="preserve"> Екатерина Николаевна</w:t>
            </w:r>
          </w:p>
          <w:p w:rsidR="005A6B3B" w:rsidRPr="00CC3ACD" w:rsidRDefault="005A6B3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CC3ACD" w:rsidRDefault="005A6B3B" w:rsidP="00BF53A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BF53AC" w:rsidRPr="00CC3ACD" w:rsidRDefault="00BF53AC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Предотвращение отказов от новорожденных детей не менее чем в 50% случаях (от числа заявленных намерений отказа на период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а) посредством оказания комплексной помощи беременным женщинам, находящимся в трудной жизненной ситуации.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F53AC" w:rsidRPr="00CC3ACD" w:rsidRDefault="00BF53AC" w:rsidP="00DC7768">
            <w:pPr>
              <w:pStyle w:val="ac"/>
              <w:numPr>
                <w:ilvl w:val="0"/>
                <w:numId w:val="5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Организация работы межведомственной команды по реализации социального сопровождения, направленного на оказание комплексной помощи беременным женщинам в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трудной жизненной ситуации на территории г. Череповца.</w:t>
            </w:r>
          </w:p>
          <w:p w:rsidR="00BF53AC" w:rsidRPr="00CC3ACD" w:rsidRDefault="00BF53AC" w:rsidP="00DC7768">
            <w:pPr>
              <w:pStyle w:val="ac"/>
              <w:numPr>
                <w:ilvl w:val="0"/>
                <w:numId w:val="5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беременным женщинам в </w:t>
            </w:r>
            <w:r w:rsidR="00DC7768" w:rsidRPr="00CC3ACD">
              <w:rPr>
                <w:rFonts w:ascii="Times New Roman" w:hAnsi="Times New Roman"/>
                <w:sz w:val="24"/>
                <w:szCs w:val="24"/>
              </w:rPr>
              <w:t xml:space="preserve">трудной жизненной ситуации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и женщинам, изъявляющим намерение отказа от новорожденного ребёнка.</w:t>
            </w:r>
          </w:p>
          <w:p w:rsidR="005A6B3B" w:rsidRPr="00CC3ACD" w:rsidRDefault="00BF53AC" w:rsidP="00DC7768">
            <w:pPr>
              <w:pStyle w:val="ac"/>
              <w:numPr>
                <w:ilvl w:val="0"/>
                <w:numId w:val="53"/>
              </w:numPr>
              <w:tabs>
                <w:tab w:val="left" w:pos="7365"/>
              </w:tabs>
              <w:spacing w:after="0" w:line="240" w:lineRule="auto"/>
              <w:ind w:left="357" w:hanging="357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Сопровождение целевой группы на этапе актуального материнства в течение года.</w:t>
            </w:r>
          </w:p>
        </w:tc>
      </w:tr>
      <w:tr w:rsidR="00CC3ACD" w:rsidRPr="00CC3ACD" w:rsidTr="005351B6">
        <w:trPr>
          <w:trHeight w:val="16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3B5F62" w:rsidP="006A20E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r w:rsidR="006A20E4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ород 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CC3ACD" w:rsidRPr="00CC3ACD" w:rsidTr="00BF53AC">
        <w:trPr>
          <w:trHeight w:val="420"/>
        </w:trPr>
        <w:tc>
          <w:tcPr>
            <w:tcW w:w="1668" w:type="dxa"/>
          </w:tcPr>
          <w:p w:rsidR="005A6B3B" w:rsidRPr="00CC3ACD" w:rsidRDefault="003B5F62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CC3ACD" w:rsidRDefault="005A6B3B" w:rsidP="003B5F6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B5F62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Мама, я хочу жить с тобой!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CC3ACD" w:rsidRDefault="003B5F6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Санкт-Петербургская региональная общественная организация поддержки и развития общественных инициатив «Женский альянс</w:t>
            </w:r>
            <w:r w:rsidR="005A6B3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3AC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="00BF53AC"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юридический</w:t>
            </w: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3AC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BF53AC" w:rsidRPr="00CC3ACD">
              <w:rPr>
                <w:rFonts w:ascii="Times New Roman" w:hAnsi="Times New Roman"/>
                <w:sz w:val="24"/>
                <w:szCs w:val="24"/>
              </w:rPr>
              <w:t>Госпитальная</w:t>
            </w:r>
            <w:proofErr w:type="gramEnd"/>
            <w:r w:rsidR="00BF53AC" w:rsidRPr="00CC3A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6B3B" w:rsidRPr="00CC3ACD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д 4Б, г. Санкт-Петербург, 191015</w:t>
            </w:r>
          </w:p>
          <w:p w:rsidR="00BF53AC" w:rsidRPr="00CC3ACD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51D6" w:rsidRPr="00CC3ACD" w:rsidRDefault="00BF53AC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 фактический:</w:t>
            </w:r>
            <w:r w:rsidR="004D51D6" w:rsidRPr="00CC3ACD">
              <w:rPr>
                <w:rFonts w:ascii="Times New Roman" w:hAnsi="Times New Roman"/>
                <w:sz w:val="24"/>
                <w:szCs w:val="24"/>
              </w:rPr>
              <w:t xml:space="preserve"> ул. Миллионная, </w:t>
            </w:r>
          </w:p>
          <w:p w:rsidR="00BF53AC" w:rsidRPr="00CC3ACD" w:rsidRDefault="004D51D6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д 11, оф 16Н, г. Санкт-Петербург, 191186</w:t>
            </w:r>
          </w:p>
          <w:p w:rsidR="004D51D6" w:rsidRPr="00CC3ACD" w:rsidRDefault="004D51D6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4D51D6" w:rsidRPr="00CC3ACD">
              <w:rPr>
                <w:rFonts w:ascii="Times New Roman" w:hAnsi="Times New Roman"/>
                <w:sz w:val="24"/>
                <w:szCs w:val="24"/>
              </w:rPr>
              <w:t>8(8127) 17-07-11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</w:rPr>
            </w:pP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5A6B3B" w:rsidRPr="00CC3ACD" w:rsidRDefault="00F547F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4D51D6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7170711@mail.ru</w:t>
              </w:r>
            </w:hyperlink>
            <w:r w:rsidR="004D51D6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1D6" w:rsidRPr="00CC3ACD" w:rsidRDefault="004D51D6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E4023" w:rsidRPr="00CC3ACD" w:rsidRDefault="004D51D6" w:rsidP="008E402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 Санкт-Петербургской региональной общественной организации поддержки и развития общественных инициатив «Женский альянс»</w:t>
            </w:r>
            <w:r w:rsidR="005A6B3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Калинина Елена Ивановна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CC3ACD" w:rsidRDefault="005A6B3B" w:rsidP="00BF53A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BF53AC" w:rsidRPr="00CC3ACD" w:rsidRDefault="00BF53AC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Снижение количества отказов от новорожденных детей в родильных домах Санкт-Петербурга.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BF53AC" w:rsidRPr="00CC3ACD" w:rsidRDefault="00BF53AC" w:rsidP="00991ED8">
            <w:pPr>
              <w:pStyle w:val="Iauiue"/>
              <w:widowControl/>
              <w:numPr>
                <w:ilvl w:val="0"/>
                <w:numId w:val="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Выявление беременных женщин и матерей, оказавшихся в трудной жизненной ситуации,  сомневающихся в необходимости рождения ребенка или принятия рожденного ребенка из медицинской организации;</w:t>
            </w:r>
            <w:r w:rsidRPr="00CC3ACD">
              <w:t xml:space="preserve"> </w:t>
            </w:r>
            <w:r w:rsidRPr="00CC3ACD">
              <w:rPr>
                <w:sz w:val="24"/>
                <w:szCs w:val="24"/>
              </w:rPr>
              <w:t>находящихся в зоне риска отказа от новорожденных детей для оказания им психологической помощи и мотивации  полноценного  материнства.</w:t>
            </w:r>
          </w:p>
          <w:p w:rsidR="00BF53AC" w:rsidRPr="00CC3ACD" w:rsidRDefault="00BF53AC" w:rsidP="00991ED8">
            <w:pPr>
              <w:pStyle w:val="Iauiue"/>
              <w:widowControl/>
              <w:numPr>
                <w:ilvl w:val="0"/>
                <w:numId w:val="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Профилактика социального сиротства на поздних стадиях беременности; </w:t>
            </w:r>
          </w:p>
          <w:p w:rsidR="00BF53AC" w:rsidRPr="00CC3ACD" w:rsidRDefault="00DC7768" w:rsidP="00991ED8">
            <w:pPr>
              <w:pStyle w:val="Iauiue"/>
              <w:widowControl/>
              <w:numPr>
                <w:ilvl w:val="0"/>
                <w:numId w:val="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Содействие восстановлению (изменению) социального статуса участников проекта –  представительниц целевой группы.</w:t>
            </w:r>
          </w:p>
          <w:p w:rsidR="005A6B3B" w:rsidRPr="00CC3ACD" w:rsidRDefault="00BF53AC" w:rsidP="00991ED8">
            <w:pPr>
              <w:pStyle w:val="Iauiue"/>
              <w:widowControl/>
              <w:numPr>
                <w:ilvl w:val="0"/>
                <w:numId w:val="54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Обобщение  и распространение эффективных результатов реализации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</w:tc>
      </w:tr>
      <w:tr w:rsidR="00CC3ACD" w:rsidRPr="00CC3ACD" w:rsidTr="005351B6">
        <w:trPr>
          <w:trHeight w:val="19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CC3ACD" w:rsidRPr="00CC3ACD" w:rsidTr="005351B6">
        <w:trPr>
          <w:trHeight w:val="20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C752D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Астраханская</w:t>
            </w:r>
            <w:r w:rsidR="005A6B3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C3ACD" w:rsidRPr="00CC3ACD" w:rsidTr="00BF53AC">
        <w:trPr>
          <w:trHeight w:val="420"/>
        </w:trPr>
        <w:tc>
          <w:tcPr>
            <w:tcW w:w="1668" w:type="dxa"/>
          </w:tcPr>
          <w:p w:rsidR="005A6B3B" w:rsidRPr="00CC3ACD" w:rsidRDefault="005C752D" w:rsidP="00BF53AC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138п-2018.18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5A6B3B" w:rsidRPr="00CC3ACD" w:rsidRDefault="005A6B3B" w:rsidP="005C752D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C752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мамой рядом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5A6B3B" w:rsidRPr="00CC3ACD" w:rsidRDefault="005C752D" w:rsidP="005C75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казенное учреждение Астраханской области «Кризисный центр помощи женщинам»</w:t>
            </w:r>
          </w:p>
          <w:p w:rsidR="005C752D" w:rsidRPr="00CC3ACD" w:rsidRDefault="005C752D" w:rsidP="005C75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52D" w:rsidRPr="00CC3ACD">
              <w:rPr>
                <w:rFonts w:ascii="Times New Roman" w:hAnsi="Times New Roman"/>
                <w:sz w:val="24"/>
                <w:szCs w:val="24"/>
              </w:rPr>
              <w:t>ул. Костина, д.24, г. Астрахань, 10014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Телефон (факс): </w:t>
            </w:r>
            <w:r w:rsidR="005C752D" w:rsidRPr="00CC3ACD">
              <w:rPr>
                <w:rFonts w:ascii="Times New Roman" w:hAnsi="Times New Roman"/>
                <w:sz w:val="24"/>
                <w:szCs w:val="24"/>
              </w:rPr>
              <w:t>8(8512)46-46-17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72" w:history="1">
              <w:r w:rsidR="002B7309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ogu63@mail.ru</w:t>
              </w:r>
            </w:hyperlink>
            <w:r w:rsidR="002B7309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CC3ACD" w:rsidRDefault="005A6B3B" w:rsidP="00BF53A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B7309" w:rsidRPr="00CC3ACD" w:rsidRDefault="005A6B3B" w:rsidP="002B73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B730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казенного учреждения Астраханской области «Кризисный центр помощи женщинам»</w:t>
            </w:r>
          </w:p>
          <w:p w:rsidR="005A6B3B" w:rsidRPr="00CC3ACD" w:rsidRDefault="002B7309" w:rsidP="002B730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Иванова Ольга Николаевна </w:t>
            </w:r>
          </w:p>
          <w:p w:rsidR="002B7309" w:rsidRPr="00CC3ACD" w:rsidRDefault="002B7309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A6B3B" w:rsidRPr="00CC3ACD" w:rsidRDefault="005A6B3B" w:rsidP="00BF53A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5C752D" w:rsidRPr="00CC3ACD" w:rsidRDefault="005C752D" w:rsidP="00BF53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технологии профилактики отказов от новорожденного ребенка, действующей на территории Астраханской области.</w:t>
            </w:r>
          </w:p>
          <w:p w:rsidR="00991ED8" w:rsidRPr="00CC3ACD" w:rsidRDefault="00991ED8" w:rsidP="00BF53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1ED8" w:rsidRPr="00CC3ACD" w:rsidRDefault="00991ED8" w:rsidP="00991ED8">
            <w:pPr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Повышение эффективности социального сопровождения беременных женщин и женщин, изменивших свое намерение </w:t>
            </w:r>
            <w:r w:rsidRPr="00CC3A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отказаться от ребенка и принявших рожденного ребенка из медицинского учреждения в кровную семью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C752D" w:rsidRPr="00CC3ACD" w:rsidRDefault="005C752D" w:rsidP="005351B6">
            <w:pPr>
              <w:pStyle w:val="ac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ом.</w:t>
            </w:r>
          </w:p>
          <w:p w:rsidR="005C752D" w:rsidRPr="00CC3ACD" w:rsidRDefault="005C752D" w:rsidP="00AA290D">
            <w:pPr>
              <w:pStyle w:val="ac"/>
              <w:numPr>
                <w:ilvl w:val="0"/>
                <w:numId w:val="5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количества услуг и повышение качества комплексной социальной поддержки женщин, сомневающихся в </w:t>
            </w:r>
            <w:r w:rsidR="00991ED8"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необходимости рождения ребенка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или принятии рожденного ребенка из медицинского учреждения.</w:t>
            </w:r>
          </w:p>
          <w:p w:rsidR="005C752D" w:rsidRPr="00CC3ACD" w:rsidRDefault="005C752D" w:rsidP="00AA290D">
            <w:pPr>
              <w:pStyle w:val="ac"/>
              <w:numPr>
                <w:ilvl w:val="0"/>
                <w:numId w:val="5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интерактивной площадки по формированию навыков социализации женщин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в период беременности и в течение первого года после рождения ребенка.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C752D" w:rsidRPr="00CC3ACD" w:rsidRDefault="005C752D" w:rsidP="00AA290D">
            <w:pPr>
              <w:pStyle w:val="ac"/>
              <w:numPr>
                <w:ilvl w:val="0"/>
                <w:numId w:val="55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Внедрение новых форм психолого-педагогической работы  по формированию установок </w:t>
            </w:r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 xml:space="preserve">на принятие рожденного ребенка у женщин с неразвитой материнской мотивацией, </w:t>
            </w:r>
            <w:r w:rsidR="00991ED8" w:rsidRPr="00CC3ACD">
              <w:rPr>
                <w:rFonts w:ascii="Times New Roman" w:hAnsi="Times New Roman"/>
                <w:sz w:val="24"/>
                <w:szCs w:val="24"/>
              </w:rPr>
              <w:t xml:space="preserve"> по налаживанию связей с социальным окружением, </w:t>
            </w:r>
            <w:r w:rsidRPr="00CC3ACD">
              <w:rPr>
                <w:rFonts w:ascii="Times New Roman" w:eastAsiaTheme="minorHAnsi" w:hAnsi="Times New Roman"/>
                <w:sz w:val="24"/>
                <w:szCs w:val="24"/>
              </w:rPr>
              <w:t>а также в случаях, когда женщина не в состоянии преодолеть неблагоприятные обстоятельства собственными силами.</w:t>
            </w:r>
          </w:p>
          <w:p w:rsidR="005A6B3B" w:rsidRPr="00CC3ACD" w:rsidRDefault="005C752D" w:rsidP="00991ED8">
            <w:pPr>
              <w:pStyle w:val="ac"/>
              <w:numPr>
                <w:ilvl w:val="0"/>
                <w:numId w:val="55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эффективности социального сопровождения беременных женщин и женщин, изменивших свое намерение отказаться от ребенка и </w:t>
            </w:r>
            <w:r w:rsidR="00991ED8" w:rsidRPr="00CC3A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принявших рожденного ребенка из медицинского учреждения</w:t>
            </w:r>
            <w:r w:rsidR="00991ED8"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в кровную семью.</w:t>
            </w:r>
          </w:p>
        </w:tc>
      </w:tr>
      <w:tr w:rsidR="00CC3ACD" w:rsidRPr="00CC3ACD" w:rsidTr="00512CE9">
        <w:trPr>
          <w:trHeight w:val="27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 федеральный округ</w:t>
            </w:r>
          </w:p>
        </w:tc>
      </w:tr>
      <w:tr w:rsidR="00CC3ACD" w:rsidRPr="00CC3ACD" w:rsidTr="00512CE9">
        <w:trPr>
          <w:trHeight w:val="281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A6B3B" w:rsidRPr="00CC3ACD" w:rsidRDefault="002B7309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CC3ACD" w:rsidRDefault="002B730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CC3ACD" w:rsidRDefault="002B730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«Стану мамой»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CC3ACD" w:rsidRDefault="001E2CCE" w:rsidP="00BF53A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Казенное учреждение социального обслуживания Удмуртской Республики «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 города Глазова «Семья»</w:t>
            </w:r>
          </w:p>
          <w:p w:rsidR="005A6B3B" w:rsidRPr="00CC3ACD" w:rsidRDefault="005A6B3B" w:rsidP="00BF53AC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2B7309" w:rsidRPr="00CC3ACD">
              <w:rPr>
                <w:sz w:val="24"/>
                <w:szCs w:val="24"/>
              </w:rPr>
              <w:t>ул. Советская, д. 50, г. Глазов, Удмуртская Республика, 427620</w:t>
            </w:r>
          </w:p>
          <w:p w:rsidR="002B7309" w:rsidRPr="00CC3ACD" w:rsidRDefault="002B7309" w:rsidP="00BF53AC">
            <w:pPr>
              <w:pStyle w:val="Iauiue"/>
              <w:rPr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</w:t>
            </w:r>
            <w:r w:rsidR="002B7309" w:rsidRPr="00CC3ACD">
              <w:rPr>
                <w:rFonts w:ascii="Times New Roman" w:hAnsi="Times New Roman"/>
                <w:sz w:val="24"/>
                <w:szCs w:val="24"/>
              </w:rPr>
              <w:t>3412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B7309" w:rsidRPr="00CC3ACD">
              <w:rPr>
                <w:rFonts w:ascii="Times New Roman" w:hAnsi="Times New Roman"/>
                <w:sz w:val="24"/>
                <w:szCs w:val="24"/>
              </w:rPr>
              <w:t>3-13-59, 3-26-13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CC3ACD" w:rsidRDefault="00F547F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history="1">
              <w:r w:rsidR="002B7309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social92@minsoc.ru</w:t>
              </w:r>
            </w:hyperlink>
            <w:r w:rsidR="002B730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6B3B" w:rsidRPr="00CC3ACD" w:rsidRDefault="005A6B3B" w:rsidP="008E402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86702" w:rsidRPr="00CC3ACD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социального обслуживания Удмуртской Республики «Социально-реабилитационный центр для несовершеннолетних города Глазова «Семья»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386702" w:rsidRPr="00CC3ACD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="00386702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702" w:rsidRPr="00CC3ACD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 w:rsidR="00386702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6702" w:rsidRPr="00CC3ACD">
              <w:rPr>
                <w:rFonts w:ascii="Times New Roman" w:hAnsi="Times New Roman"/>
                <w:sz w:val="24"/>
                <w:szCs w:val="24"/>
              </w:rPr>
              <w:t>Валиулловна</w:t>
            </w:r>
            <w:proofErr w:type="spellEnd"/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CC3ACD" w:rsidRDefault="005A6B3B" w:rsidP="00BF53AC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t xml:space="preserve"> </w:t>
            </w:r>
          </w:p>
          <w:p w:rsidR="005A6B3B" w:rsidRPr="00CC3ACD" w:rsidRDefault="002B7309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Предотвращение отказов матерей (в том числе юных мам) от новорожденных детей, оказание им и их семьям эффективной социальной помощи</w:t>
            </w:r>
            <w:r w:rsidR="005A6B3B"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A6169" w:rsidRPr="00CC3ACD" w:rsidRDefault="00FA6169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>Организовать работу межведомственной команды по оказанию комплексной помощи беременным женщинам, находящимся в трудной жизненной ситуации, на территории г. Глазов.</w:t>
            </w:r>
          </w:p>
          <w:p w:rsidR="002B7309" w:rsidRPr="00CC3ACD" w:rsidRDefault="00FA6169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>Сформировать у беременных женщин и женщин с новорожденными детьми систему семейных ценностей,</w:t>
            </w:r>
            <w:r w:rsidRPr="00CC3ACD">
              <w:rPr>
                <w:b/>
              </w:rPr>
              <w:t xml:space="preserve"> </w:t>
            </w:r>
            <w:r w:rsidR="002B7309" w:rsidRPr="00CC3ACD">
              <w:t xml:space="preserve">семейных ценностей, ориентированную на </w:t>
            </w:r>
            <w:proofErr w:type="gramStart"/>
            <w:r w:rsidR="002B7309" w:rsidRPr="00CC3ACD">
              <w:t>ответственное</w:t>
            </w:r>
            <w:proofErr w:type="gramEnd"/>
            <w:r w:rsidR="002B7309" w:rsidRPr="00CC3ACD">
              <w:t xml:space="preserve"> родительство.</w:t>
            </w:r>
          </w:p>
          <w:p w:rsidR="002B7309" w:rsidRPr="00CC3ACD" w:rsidRDefault="002B7309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lastRenderedPageBreak/>
              <w:t xml:space="preserve">Организовать комплексное реабилитационное сопровождение (в т. ч. дородовое и послеродовое) </w:t>
            </w:r>
            <w:r w:rsidR="00FA6169" w:rsidRPr="00CC3ACD">
              <w:rPr>
                <w:b/>
              </w:rPr>
              <w:t xml:space="preserve"> </w:t>
            </w:r>
            <w:r w:rsidR="00FA6169" w:rsidRPr="00CC3ACD">
              <w:t>беременных женщин и женщин с новорожденными детьми.</w:t>
            </w:r>
          </w:p>
          <w:p w:rsidR="002B7309" w:rsidRPr="00CC3ACD" w:rsidRDefault="002B7309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r w:rsidRPr="00CC3ACD">
              <w:t xml:space="preserve">Активизировать усилия добровольцев, волонтеров-наставников по оказанию </w:t>
            </w:r>
            <w:r w:rsidRPr="00CC3ACD">
              <w:rPr>
                <w:shd w:val="clear" w:color="auto" w:fill="FFFFFF"/>
              </w:rPr>
              <w:t>помощи нуждающимся женщинам и их семьям с целью профилактики социального сиротства;</w:t>
            </w:r>
            <w:r w:rsidR="00FA6169" w:rsidRPr="00CC3ACD">
              <w:t xml:space="preserve"> воспит</w:t>
            </w:r>
            <w:r w:rsidRPr="00CC3ACD">
              <w:t>ать культуру социальной помощи как важнейшего фактора развития в современном обществе.</w:t>
            </w:r>
          </w:p>
          <w:p w:rsidR="005A6B3B" w:rsidRPr="00CC3ACD" w:rsidRDefault="00FA6169" w:rsidP="00FA6169">
            <w:pPr>
              <w:pStyle w:val="ArialNarrow10pt125"/>
              <w:framePr w:hSpace="0" w:wrap="auto" w:vAnchor="margin" w:xAlign="left" w:yAlign="inline"/>
              <w:suppressOverlap w:val="0"/>
            </w:pPr>
            <w:proofErr w:type="gramStart"/>
            <w:r w:rsidRPr="00CC3ACD">
              <w:t>Обобщить и распространить</w:t>
            </w:r>
            <w:proofErr w:type="gramEnd"/>
            <w:r w:rsidRPr="00CC3ACD">
              <w:t xml:space="preserve"> опыт реализации проекта.</w:t>
            </w:r>
          </w:p>
        </w:tc>
      </w:tr>
      <w:tr w:rsidR="00CC3ACD" w:rsidRPr="00CC3ACD" w:rsidTr="00BF53AC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CC3ACD" w:rsidRPr="00CC3ACD" w:rsidTr="005351B6">
        <w:trPr>
          <w:trHeight w:val="18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7688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Челябинская</w:t>
            </w:r>
            <w:r w:rsidR="005A6B3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CC3ACD" w:rsidRDefault="0038670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CC3ACD" w:rsidRDefault="00386702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Выбирающие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семью»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CC3ACD" w:rsidRDefault="00386702" w:rsidP="00386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социального обслуживания «Кризисный центр» города Челябинска</w:t>
            </w:r>
          </w:p>
          <w:p w:rsidR="00386702" w:rsidRPr="00CC3ACD" w:rsidRDefault="00386702" w:rsidP="00386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2A66F9" w:rsidRPr="00CC3ACD">
              <w:rPr>
                <w:sz w:val="24"/>
              </w:rPr>
              <w:t xml:space="preserve">ул. </w:t>
            </w:r>
            <w:proofErr w:type="gramStart"/>
            <w:r w:rsidR="002A66F9" w:rsidRPr="00CC3ACD">
              <w:rPr>
                <w:sz w:val="24"/>
              </w:rPr>
              <w:t>Советская</w:t>
            </w:r>
            <w:proofErr w:type="gramEnd"/>
            <w:r w:rsidR="002A66F9" w:rsidRPr="00CC3ACD">
              <w:rPr>
                <w:sz w:val="24"/>
              </w:rPr>
              <w:t>, д. 36, г. Челябинск, 454091</w:t>
            </w: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</w:rPr>
            </w:pPr>
          </w:p>
          <w:p w:rsidR="005A6B3B" w:rsidRPr="00CC3ACD" w:rsidRDefault="005A6B3B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="002A66F9" w:rsidRPr="00CC3ACD">
              <w:rPr>
                <w:sz w:val="24"/>
                <w:szCs w:val="24"/>
              </w:rPr>
              <w:t>8 (351) 263-50-95, 263-51-23, 735-02-18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CC3ACD" w:rsidRDefault="00F547F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2A66F9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kr_center@mail.ru</w:t>
              </w:r>
            </w:hyperlink>
            <w:r w:rsidR="005A6B3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F9" w:rsidRPr="00CC3ACD" w:rsidRDefault="002A66F9" w:rsidP="002A66F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Директор муниципального бюджетного учреждения социального обслуживания «Кризисный центр» города Челябинска</w:t>
            </w:r>
          </w:p>
          <w:p w:rsidR="005A6B3B" w:rsidRPr="00CC3ACD" w:rsidRDefault="005A6B3B" w:rsidP="002A66F9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 – </w:t>
            </w:r>
            <w:r w:rsidR="002A66F9" w:rsidRPr="00CC3ACD">
              <w:rPr>
                <w:sz w:val="24"/>
                <w:szCs w:val="24"/>
              </w:rPr>
              <w:t>Бабанова Ольга Трофимовна</w:t>
            </w:r>
          </w:p>
          <w:p w:rsidR="005A6B3B" w:rsidRPr="00CC3ACD" w:rsidRDefault="005A6B3B" w:rsidP="008E4023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A42ECD" w:rsidRPr="00CC3ACD" w:rsidRDefault="00A42ECD" w:rsidP="00386702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Ранняя профилактика социального сиротства посредством развития материнской мотивации и содействия решению жизненных трудностей женщин, намеревающихся или имеющих риск отказаться от новорожденных детей </w:t>
            </w:r>
          </w:p>
          <w:p w:rsidR="005A6B3B" w:rsidRPr="00CC3ACD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2ECD" w:rsidRPr="00CC3ACD" w:rsidRDefault="00386702" w:rsidP="00FA6169">
            <w:pPr>
              <w:pStyle w:val="ArialNarrow10pt125"/>
              <w:framePr w:hSpace="0" w:wrap="auto" w:vAnchor="margin" w:xAlign="left" w:yAlign="inline"/>
              <w:numPr>
                <w:ilvl w:val="0"/>
                <w:numId w:val="57"/>
              </w:numPr>
              <w:suppressOverlap w:val="0"/>
            </w:pPr>
            <w:proofErr w:type="gramStart"/>
            <w:r w:rsidRPr="00CC3ACD">
              <w:t xml:space="preserve">Способствовать развитию системы комплексной социальной поддержки </w:t>
            </w:r>
            <w:r w:rsidR="00A42ECD" w:rsidRPr="00CC3ACD">
              <w:t xml:space="preserve"> женщин, находящихся в трудной жизненной ситуации, сомневающихся в принятии рожденного ребенка из медицинской организации, или имеющих риск сохранения ребенка в кровной семье </w:t>
            </w:r>
            <w:proofErr w:type="gramEnd"/>
          </w:p>
          <w:p w:rsidR="00386702" w:rsidRPr="00CC3ACD" w:rsidRDefault="00386702" w:rsidP="00A42ECD">
            <w:pPr>
              <w:pStyle w:val="ArialNarrow10pt125"/>
              <w:framePr w:hSpace="0" w:wrap="auto" w:vAnchor="margin" w:xAlign="left" w:yAlign="inline"/>
              <w:numPr>
                <w:ilvl w:val="0"/>
                <w:numId w:val="57"/>
              </w:numPr>
              <w:suppressOverlap w:val="0"/>
            </w:pPr>
            <w:r w:rsidRPr="00CC3ACD">
              <w:t>Обеспечить своевременное и полное оказание помощи женщинам, ранее имеющим намерение или риск отказаться от своих новорожденных детей, но принявших решение сохранить ребенка в семье, в преодолении неблагоприятных обстоятельств, в том числе через восстановление взаимопонимания и поддержки со стороны родных и социального окружения.</w:t>
            </w:r>
          </w:p>
          <w:p w:rsidR="00386702" w:rsidRPr="00CC3ACD" w:rsidRDefault="00386702" w:rsidP="00FA6169">
            <w:pPr>
              <w:pStyle w:val="ArialNarrow10pt125"/>
              <w:framePr w:hSpace="0" w:wrap="auto" w:vAnchor="margin" w:xAlign="left" w:yAlign="inline"/>
              <w:numPr>
                <w:ilvl w:val="0"/>
                <w:numId w:val="57"/>
              </w:numPr>
              <w:suppressOverlap w:val="0"/>
            </w:pPr>
            <w:r w:rsidRPr="00CC3ACD">
              <w:t xml:space="preserve">Создать условия для развития позитивного отношения участниц </w:t>
            </w:r>
            <w:r w:rsidR="003C596B" w:rsidRPr="00CC3ACD">
              <w:t>проект</w:t>
            </w:r>
            <w:r w:rsidRPr="00CC3ACD">
              <w:t>а к материнству и формирования ответственного родительства.</w:t>
            </w:r>
          </w:p>
          <w:p w:rsidR="005A6B3B" w:rsidRPr="00CC3ACD" w:rsidRDefault="0057312B" w:rsidP="0057312B">
            <w:pPr>
              <w:pStyle w:val="ArialNarrow10pt125"/>
              <w:framePr w:hSpace="0" w:wrap="auto" w:vAnchor="margin" w:xAlign="left" w:yAlign="inline"/>
              <w:numPr>
                <w:ilvl w:val="0"/>
                <w:numId w:val="57"/>
              </w:numPr>
              <w:suppressOverlap w:val="0"/>
            </w:pPr>
            <w:proofErr w:type="gramStart"/>
            <w:r w:rsidRPr="00CC3ACD">
              <w:t>Обобщить и распространить</w:t>
            </w:r>
            <w:proofErr w:type="gramEnd"/>
            <w:r w:rsidRPr="00CC3ACD">
              <w:t xml:space="preserve"> </w:t>
            </w:r>
            <w:r w:rsidR="00386702" w:rsidRPr="00CC3ACD">
              <w:t>успешн</w:t>
            </w:r>
            <w:r w:rsidRPr="00CC3ACD">
              <w:t>ый опыт</w:t>
            </w:r>
            <w:r w:rsidR="00386702" w:rsidRPr="00CC3ACD">
              <w:t xml:space="preserve"> внедрения технологии сохранения ребенка в кровной семье и укрепления института семьи</w:t>
            </w:r>
            <w:r w:rsidR="006A20E4" w:rsidRPr="00CC3ACD">
              <w:t>.</w:t>
            </w:r>
          </w:p>
        </w:tc>
      </w:tr>
      <w:tr w:rsidR="00CC3ACD" w:rsidRPr="00CC3ACD" w:rsidTr="005351B6">
        <w:trPr>
          <w:trHeight w:val="284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CC3ACD" w:rsidRPr="00CC3ACD" w:rsidTr="005351B6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CC3ACD" w:rsidRDefault="002A66F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CC3ACD" w:rsidRDefault="002A66F9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мамой лучше»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A66F9" w:rsidRPr="00CC3ACD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«Центр помощи детям, оставшимся без попечения родителей, </w:t>
            </w:r>
          </w:p>
          <w:p w:rsidR="005A6B3B" w:rsidRPr="00CC3ACD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Усолье-Сибирское»</w:t>
            </w:r>
          </w:p>
          <w:p w:rsidR="002A66F9" w:rsidRPr="00CC3ACD" w:rsidRDefault="002A66F9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6F9" w:rsidRPr="00CC3ACD" w:rsidRDefault="005A6B3B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2A66F9" w:rsidRPr="00CC3ACD">
              <w:rPr>
                <w:sz w:val="24"/>
                <w:szCs w:val="24"/>
              </w:rPr>
              <w:t xml:space="preserve"> Комсомольский пр., д.58, </w:t>
            </w:r>
          </w:p>
          <w:p w:rsidR="005A6B3B" w:rsidRPr="00CC3ACD" w:rsidRDefault="002A66F9" w:rsidP="00BF53AC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Усолье-Сибирское,  Иркутская область, 665458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AA290D" w:rsidRPr="00CC3ACD">
              <w:rPr>
                <w:rFonts w:ascii="Times New Roman" w:hAnsi="Times New Roman"/>
                <w:sz w:val="24"/>
                <w:szCs w:val="24"/>
              </w:rPr>
              <w:t>8(3954) 37-10-05</w:t>
            </w:r>
          </w:p>
          <w:p w:rsidR="00AA290D" w:rsidRPr="00CC3ACD" w:rsidRDefault="00AA290D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CC3ACD" w:rsidRDefault="00AA290D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ddusolie@rambler.ru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6F9" w:rsidRPr="00CC3ACD" w:rsidRDefault="005A6B3B" w:rsidP="002A66F9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2A66F9" w:rsidRPr="00CC3ACD">
              <w:rPr>
                <w:rFonts w:ascii="Times New Roman" w:hAnsi="Times New Roman"/>
                <w:sz w:val="24"/>
                <w:szCs w:val="24"/>
              </w:rPr>
              <w:t xml:space="preserve">областного государственного казенного учреждения социального обслуживания «Центр помощи детям, оставшимся без попечения родителей, </w:t>
            </w:r>
          </w:p>
          <w:p w:rsidR="005A6B3B" w:rsidRPr="00CC3ACD" w:rsidRDefault="002A66F9" w:rsidP="002A66F9">
            <w:pPr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Усолье-Сибирское»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Михайлова Елена Викторовна</w:t>
            </w:r>
          </w:p>
          <w:p w:rsidR="005A6B3B" w:rsidRPr="00CC3ACD" w:rsidRDefault="005A6B3B" w:rsidP="00BF53AC">
            <w:pPr>
              <w:rPr>
                <w:sz w:val="24"/>
                <w:szCs w:val="24"/>
              </w:rPr>
            </w:pPr>
          </w:p>
          <w:p w:rsidR="005A6B3B" w:rsidRPr="00CC3ACD" w:rsidRDefault="005A6B3B" w:rsidP="008E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5A6B3B" w:rsidRPr="00CC3ACD" w:rsidRDefault="002A66F9" w:rsidP="00BF5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от новорожденных и сохранение семейной среды для воспитания и развития детей через оказание </w:t>
            </w:r>
            <w:r w:rsidR="00360C71" w:rsidRPr="00CC3ACD">
              <w:rPr>
                <w:rStyle w:val="Iauiue1"/>
              </w:rPr>
              <w:t xml:space="preserve"> </w:t>
            </w:r>
            <w:r w:rsidR="00360C71" w:rsidRPr="00CC3ACD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всесторонней </w:t>
            </w:r>
            <w:r w:rsidR="00360C71" w:rsidRPr="00CC3ACD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помощи</w:t>
            </w:r>
            <w:r w:rsidR="00360C71" w:rsidRPr="00CC3ACD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360C71" w:rsidRPr="00CC3ACD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беременным женщинам</w:t>
            </w:r>
            <w:r w:rsidR="00360C71" w:rsidRPr="00CC3ACD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и </w:t>
            </w:r>
            <w:r w:rsidR="00360C71" w:rsidRPr="00CC3ACD">
              <w:rPr>
                <w:rStyle w:val="extended-textfull"/>
                <w:rFonts w:ascii="Times New Roman" w:hAnsi="Times New Roman"/>
                <w:bCs/>
                <w:sz w:val="24"/>
                <w:szCs w:val="24"/>
              </w:rPr>
              <w:t>женщинам</w:t>
            </w:r>
            <w:r w:rsidR="00360C71" w:rsidRPr="00CC3ACD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с новорожденными детьми, находящимся </w:t>
            </w:r>
            <w:r w:rsidR="00360C71" w:rsidRPr="00CC3ACD">
              <w:rPr>
                <w:rFonts w:ascii="Times New Roman" w:hAnsi="Times New Roman"/>
                <w:sz w:val="24"/>
                <w:szCs w:val="24"/>
              </w:rPr>
              <w:t>в социально опасном положении или иной трудной жизненной ситуации.</w:t>
            </w:r>
          </w:p>
          <w:p w:rsidR="005A6B3B" w:rsidRPr="00CC3ACD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A66F9" w:rsidRPr="00CC3ACD" w:rsidRDefault="00360C71" w:rsidP="00AA290D">
            <w:pPr>
              <w:pStyle w:val="ac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CC3ACD">
              <w:rPr>
                <w:sz w:val="24"/>
                <w:szCs w:val="24"/>
              </w:rPr>
              <w:t xml:space="preserve"> </w:t>
            </w:r>
            <w:r w:rsidR="002A66F9" w:rsidRPr="00CC3ACD">
              <w:rPr>
                <w:rFonts w:ascii="Times New Roman" w:hAnsi="Times New Roman"/>
                <w:sz w:val="24"/>
                <w:szCs w:val="24"/>
              </w:rPr>
              <w:t>и внедрение стратегии по профилактике отказов от новорожденных, подготовка специалистов к сопровождению беременных женщин или женщин с новорожденными деть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ми на базе кризисной квартиры</w:t>
            </w:r>
            <w:r w:rsidR="002A66F9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6F9" w:rsidRPr="00CC3ACD" w:rsidRDefault="00360C71" w:rsidP="00AA290D">
            <w:pPr>
              <w:pStyle w:val="ac"/>
              <w:numPr>
                <w:ilvl w:val="0"/>
                <w:numId w:val="5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беременных женщин и женщин с новорожденными детьми, находящихся в социально опасном положении или иной трудной жизненной ситуации, в кризисной квартире</w:t>
            </w:r>
            <w:r w:rsidR="002A66F9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B3B" w:rsidRPr="00CC3ACD" w:rsidRDefault="002A66F9" w:rsidP="00360C71">
            <w:pPr>
              <w:pStyle w:val="ac"/>
              <w:numPr>
                <w:ilvl w:val="0"/>
                <w:numId w:val="5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(в том числе экстренной) беременным женщинам и женщинам с новорожденными детьми, </w:t>
            </w:r>
            <w:r w:rsidR="00360C71" w:rsidRPr="00CC3ACD">
              <w:rPr>
                <w:rFonts w:ascii="Times New Roman" w:hAnsi="Times New Roman"/>
                <w:sz w:val="24"/>
                <w:szCs w:val="24"/>
              </w:rPr>
              <w:t>находящимся в социально опасном положении или иной трудной жизненной ситуации, направленной на предупреждение отказов от новорожденных и активизацию внутренних ресурсов.</w:t>
            </w:r>
            <w:r w:rsidR="00360C71" w:rsidRPr="00CC3ACD">
              <w:t xml:space="preserve"> </w:t>
            </w:r>
          </w:p>
        </w:tc>
      </w:tr>
      <w:tr w:rsidR="00CC3ACD" w:rsidRPr="00CC3ACD" w:rsidTr="00D23930">
        <w:trPr>
          <w:trHeight w:val="31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23930" w:rsidRPr="00CC3ACD" w:rsidRDefault="00D23930" w:rsidP="00D2393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Красноярский край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D23930" w:rsidRPr="00CC3ACD" w:rsidRDefault="00D2393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D23930" w:rsidRPr="00CC3ACD" w:rsidRDefault="00D2393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гостиница «Колыбель материнского счастья»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23930" w:rsidRPr="00CC3ACD" w:rsidRDefault="00D2393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социального обслуживания «Центр социальной помощи семье и детям «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3930" w:rsidRPr="00CC3ACD" w:rsidRDefault="00D2393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930" w:rsidRPr="00CC3ACD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Юго-Восточный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., д. 7 А,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23930" w:rsidRPr="00CC3ACD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Ачинск, Красноярский край,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662159 </w:t>
            </w:r>
          </w:p>
          <w:p w:rsidR="00D23930" w:rsidRPr="00CC3ACD" w:rsidRDefault="00D2393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930" w:rsidRPr="00CC3ACD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7A55F0" w:rsidRPr="00CC3ACD">
              <w:rPr>
                <w:sz w:val="24"/>
                <w:szCs w:val="24"/>
              </w:rPr>
              <w:t>8 (39151) 7-77-20</w:t>
            </w:r>
          </w:p>
          <w:p w:rsidR="00D23930" w:rsidRPr="00CC3ACD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3930" w:rsidRPr="00CC3ACD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930" w:rsidRPr="00CC3ACD" w:rsidRDefault="00F547FB" w:rsidP="00D23930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hyperlink r:id="rId75" w:history="1"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priut24@yandex.ru</w:t>
              </w:r>
            </w:hyperlink>
          </w:p>
          <w:p w:rsidR="007A55F0" w:rsidRPr="00CC3ACD" w:rsidRDefault="007A55F0" w:rsidP="00D23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3930" w:rsidRPr="00CC3ACD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краевого государственного </w:t>
            </w:r>
            <w:r w:rsidR="007A55F0"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бюджетного учреждения социального обслуживания «Центр социальной помощи семье и детям «</w:t>
            </w:r>
            <w:proofErr w:type="spellStart"/>
            <w:r w:rsidR="007A55F0" w:rsidRPr="00CC3ACD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7A55F0" w:rsidRPr="00CC3ACD">
              <w:rPr>
                <w:rFonts w:ascii="Times New Roman" w:hAnsi="Times New Roman"/>
                <w:sz w:val="24"/>
                <w:szCs w:val="24"/>
              </w:rPr>
              <w:t>Вихрянова</w:t>
            </w:r>
            <w:proofErr w:type="spellEnd"/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 </w:t>
            </w:r>
          </w:p>
          <w:p w:rsidR="007A55F0" w:rsidRPr="00CC3ACD" w:rsidRDefault="007A55F0" w:rsidP="00D23930">
            <w:pPr>
              <w:rPr>
                <w:sz w:val="24"/>
                <w:szCs w:val="24"/>
              </w:rPr>
            </w:pPr>
          </w:p>
          <w:p w:rsidR="00D23930" w:rsidRPr="00CC3ACD" w:rsidRDefault="00D23930" w:rsidP="00D23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23930" w:rsidRPr="00CC3ACD" w:rsidRDefault="00D23930" w:rsidP="00D239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D23930" w:rsidRPr="00CC3ACD" w:rsidRDefault="00D23930" w:rsidP="00D23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Создание социальной гостиницы «Колыбель материнского счастья» для беременных женщин и женщин с несовершеннолетними детьми, находящихся в трудной жизненной ситуации и, как следствие, обеспечение временного приюта женщинам </w:t>
            </w:r>
            <w:r w:rsidR="00ED6711" w:rsidRPr="00CC3AC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срок до 6 месяцев, их реабилитация и социальная адаптация в обществе.</w:t>
            </w:r>
          </w:p>
          <w:p w:rsidR="00D23930" w:rsidRPr="00CC3ACD" w:rsidRDefault="00D23930" w:rsidP="00D2393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условий для социальной реабилитации женщин с детьми, находящи</w:t>
            </w:r>
            <w:r w:rsidR="00633509" w:rsidRPr="00CC3ACD">
              <w:rPr>
                <w:rFonts w:ascii="Times New Roman" w:hAnsi="Times New Roman"/>
                <w:sz w:val="24"/>
                <w:szCs w:val="24"/>
              </w:rPr>
              <w:t>хс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я в трудной жизненной ситуации.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Информирование о функционировании социальной гостиницы в городе Ачинске через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скроллеры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, социальн</w:t>
            </w:r>
            <w:r w:rsidR="00255C38" w:rsidRPr="00CC3ACD">
              <w:rPr>
                <w:rFonts w:ascii="Times New Roman" w:hAnsi="Times New Roman"/>
                <w:sz w:val="24"/>
                <w:szCs w:val="24"/>
              </w:rPr>
              <w:t>о-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просветительские видеоролики в транспортном телевидении, информационно-методические материалы. 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>участниц целевой группы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бытовыми, психологическими, медицинскими и прочими усл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>угами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 xml:space="preserve">для улучшения условий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жизнедеятельности на основе комплексного межведомственного подхода</w:t>
            </w:r>
            <w:proofErr w:type="gramStart"/>
            <w:r w:rsidR="00414DC4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Обеспечение доступной, своевременной и эффективной помощи женщинам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>целевой группы проекта и их детям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Поддержка женщин в решении проблем их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самообеспечения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, реализации собственных возможностей по преодолению трудной жизненной ситуации через включение в деятельность по дисциплинам: «Мамина школа», «Азы компьютерной грамоты», «Женское предпринимательство».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Комплексное просвещение целевой группы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 в области детской психологии и педагогики, медицинского сопровождения в соответствии с их возрастными особенностями развития детей через включение в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«Успешное родительство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шаг в счастливое будущее», в </w:t>
            </w:r>
            <w:r w:rsidR="00414DC4" w:rsidRPr="00CC3AC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="00414DC4" w:rsidRPr="00CC3ACD">
              <w:rPr>
                <w:rFonts w:ascii="Times New Roman" w:eastAsia="Times New Roman" w:hAnsi="Times New Roman"/>
                <w:sz w:val="24"/>
                <w:szCs w:val="24"/>
              </w:rPr>
              <w:t>мама-группы</w:t>
            </w:r>
            <w:proofErr w:type="gramEnd"/>
            <w:r w:rsidR="00414DC4" w:rsidRPr="00CC3ACD">
              <w:rPr>
                <w:rFonts w:ascii="Times New Roman" w:eastAsia="Times New Roman" w:hAnsi="Times New Roman"/>
                <w:sz w:val="24"/>
                <w:szCs w:val="24"/>
              </w:rPr>
              <w:t>» и «папа-группы»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CC3ACD" w:rsidRDefault="00D23930" w:rsidP="00D23930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Организация содержательного досуга </w:t>
            </w:r>
            <w:r w:rsidR="00414DC4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 женщин целевой группы проекта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30" w:rsidRPr="00CC3ACD" w:rsidRDefault="00D23930" w:rsidP="00414DC4">
            <w:pPr>
              <w:pStyle w:val="ac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414DC4" w:rsidRPr="00CC3ACD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опыта реализации </w:t>
            </w:r>
            <w:r w:rsidR="003C596B" w:rsidRPr="00CC3AC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C3ACD" w:rsidRPr="00CC3ACD" w:rsidTr="007A55F0">
        <w:trPr>
          <w:trHeight w:val="35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A55F0" w:rsidRPr="00CC3ACD" w:rsidRDefault="007A55F0" w:rsidP="007A55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D23930" w:rsidRPr="00CC3ACD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D23930" w:rsidRPr="00CC3ACD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«Ступени материнства»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D23930" w:rsidRPr="00CC3ACD" w:rsidRDefault="007A55F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 «Областной центр социальной помощи семье и детям «Радуга»</w:t>
            </w:r>
          </w:p>
          <w:p w:rsidR="007A55F0" w:rsidRPr="00CC3ACD" w:rsidRDefault="007A55F0" w:rsidP="002A66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ул. Александра Невского, д. 39, </w:t>
            </w: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Новосибирск, 630110</w:t>
            </w:r>
          </w:p>
          <w:p w:rsidR="007A55F0" w:rsidRPr="00CC3ACD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8(383) 271-31-17, 204-10-72</w:t>
            </w:r>
          </w:p>
          <w:p w:rsidR="007A55F0" w:rsidRPr="00CC3ACD" w:rsidRDefault="007A55F0" w:rsidP="007A55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CC3ACD" w:rsidRDefault="00F547FB" w:rsidP="007A55F0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6" w:history="1"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ogy</w:t>
              </w:r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raduga</w:t>
              </w:r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A55F0" w:rsidRPr="00CC3ACD">
              <w:rPr>
                <w:rStyle w:val="af"/>
                <w:rFonts w:ascii="Times New Roman" w:hAnsi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7A55F0" w:rsidRPr="00CC3ACD" w:rsidRDefault="00F547FB" w:rsidP="007A55F0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7A55F0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kta-raduga@mail.ru</w:t>
              </w:r>
            </w:hyperlink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CC3ACD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Директор государственного автономного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Новосибирской области «Областной центр социальной помощи семье и детям «Радуга» –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7A55F0" w:rsidRPr="00CC3ACD" w:rsidRDefault="007A55F0" w:rsidP="007A55F0">
            <w:pPr>
              <w:rPr>
                <w:sz w:val="16"/>
                <w:szCs w:val="16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A55F0" w:rsidRPr="00CC3ACD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E61F5" w:rsidRPr="00CC3ACD" w:rsidRDefault="005E61F5" w:rsidP="007A5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Профилактика отказов от новорожденных детей через внедрение новой технологии модульного обучения материнским компетенциям </w:t>
            </w:r>
          </w:p>
          <w:p w:rsidR="007A55F0" w:rsidRPr="00CC3ACD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tabs>
                <w:tab w:val="left" w:pos="143"/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Разработать и утвердить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нормативные, методические, организационные, информационные и другие документы, обеспечивающие деятельность центра обучения «Ступени материнства».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shd w:val="clear" w:color="auto" w:fill="FFFFFF"/>
              <w:tabs>
                <w:tab w:val="left" w:pos="14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Открыть центр обучения материнским компетенциям «Ступени материнства» в отделении для временного проживания беременных женщин и матерей с новорожденными детьми «Мать и дитя».  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shd w:val="clear" w:color="auto" w:fill="FFFFFF"/>
              <w:tabs>
                <w:tab w:val="left" w:pos="14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программы экстренной помощи беременным женщинам, матерям с новорожденными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детьми. 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программы технологий модульного обучения материнским компетенциям в центре «Ступени материнства» для беременных женщин, матерей с новорожденными детьми, в том числе одиноких и (или) несовершеннолетних, навыкам ухода за новорожденным, мобилизации собственных ресурсов для решения социальных проблем, налаживания контактов с родственниками и социальным окружением.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Реализовать мероприятия, направленные на воспитание ответственного отношения к материнству, укрепление материнских чувств. </w:t>
            </w:r>
          </w:p>
          <w:p w:rsidR="005E61F5" w:rsidRPr="00CC3ACD" w:rsidRDefault="005E61F5" w:rsidP="005E61F5">
            <w:pPr>
              <w:pStyle w:val="ac"/>
              <w:numPr>
                <w:ilvl w:val="0"/>
                <w:numId w:val="60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Организовать социальное сопровождение беременных женщин, матерей с новорожденными детьми, находящихся в социально опасном положении и иной трудной жизненной ситуации с использованием ресурсов других организаций.  </w:t>
            </w:r>
          </w:p>
          <w:p w:rsidR="00D23930" w:rsidRPr="00CC3ACD" w:rsidRDefault="005E61F5" w:rsidP="005E61F5">
            <w:pPr>
              <w:pStyle w:val="ac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Провести итоговое мероприятие для специалистов по оценке эффективности проектной деятельности, распространению ее результатов, определению перспектив дальнейшей работы по тематическому направлению.</w:t>
            </w:r>
          </w:p>
        </w:tc>
      </w:tr>
      <w:tr w:rsidR="00CC3ACD" w:rsidRPr="00CC3ACD" w:rsidTr="007A55F0">
        <w:trPr>
          <w:trHeight w:val="34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A55F0" w:rsidRPr="00CC3ACD" w:rsidRDefault="007A55F0" w:rsidP="007A55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7A55F0" w:rsidRPr="00CC3ACD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7A55F0" w:rsidRPr="00CC3ACD" w:rsidRDefault="007A55F0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«Аистенок»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A55F0" w:rsidRPr="00CC3ACD" w:rsidRDefault="007A55F0" w:rsidP="002A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Автономное учреждение Омской области «Комплексный центр социального обслуживания населения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7A55F0" w:rsidRPr="00CC3ACD" w:rsidRDefault="007A55F0" w:rsidP="002A66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396E" w:rsidRPr="00CC3ACD" w:rsidRDefault="007A55F0" w:rsidP="007A55F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0A396E" w:rsidRPr="00CC3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ул. Карла Маркса, д. 25, </w:t>
            </w:r>
          </w:p>
          <w:p w:rsidR="007A55F0" w:rsidRPr="00CC3ACD" w:rsidRDefault="000A396E" w:rsidP="007A55F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pacing w:val="-3"/>
                <w:sz w:val="24"/>
                <w:szCs w:val="24"/>
              </w:rPr>
              <w:t>г. Исилькуль, Омская область, 646025</w:t>
            </w:r>
          </w:p>
          <w:p w:rsidR="000A396E" w:rsidRPr="00CC3ACD" w:rsidRDefault="000A396E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CC3ACD" w:rsidRDefault="007A55F0" w:rsidP="007A55F0">
            <w:pPr>
              <w:rPr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0A396E" w:rsidRPr="00CC3ACD">
              <w:rPr>
                <w:rFonts w:ascii="Times New Roman" w:hAnsi="Times New Roman"/>
                <w:sz w:val="24"/>
                <w:szCs w:val="24"/>
              </w:rPr>
              <w:t>8 (38173) 20-084</w:t>
            </w:r>
          </w:p>
          <w:p w:rsidR="000A396E" w:rsidRPr="00CC3ACD" w:rsidRDefault="000A396E" w:rsidP="007A55F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A55F0" w:rsidRPr="00CC3ACD" w:rsidRDefault="007A55F0" w:rsidP="007A55F0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CC3ACD" w:rsidRDefault="00F547FB" w:rsidP="007A55F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0A396E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isilkul_kcson@omskmintrud.ru</w:t>
              </w:r>
            </w:hyperlink>
            <w:r w:rsidR="000A396E" w:rsidRPr="00CC3ACD">
              <w:rPr>
                <w:sz w:val="24"/>
                <w:szCs w:val="24"/>
              </w:rPr>
              <w:t xml:space="preserve"> </w:t>
            </w:r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5F0" w:rsidRPr="00CC3ACD" w:rsidRDefault="007A55F0" w:rsidP="007A55F0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7A55F0" w:rsidRPr="00CC3ACD" w:rsidRDefault="000A396E" w:rsidP="000A396E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Руководитель автономного учреждения Омской области «Комплексный центр социального обслуживания населения 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Исилькульского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r w:rsidR="007A55F0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Бахтин Юрий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Витальевич </w:t>
            </w:r>
          </w:p>
          <w:p w:rsidR="000A396E" w:rsidRPr="00CC3ACD" w:rsidRDefault="000A396E" w:rsidP="007A55F0">
            <w:pPr>
              <w:rPr>
                <w:sz w:val="16"/>
                <w:szCs w:val="16"/>
              </w:rPr>
            </w:pPr>
          </w:p>
          <w:p w:rsidR="007A55F0" w:rsidRPr="00CC3ACD" w:rsidRDefault="007A55F0" w:rsidP="000A39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A55F0" w:rsidRPr="00CC3ACD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0A396E" w:rsidRPr="00CC3ACD" w:rsidRDefault="000A396E" w:rsidP="007A5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Профилактика отказов от ребенка и формирование осознанного родительства путем обеспечения психофизиологического благополучия женщины и ребенка.</w:t>
            </w:r>
          </w:p>
          <w:p w:rsidR="007A55F0" w:rsidRPr="00CC3ACD" w:rsidRDefault="007A55F0" w:rsidP="007A55F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A396E" w:rsidRPr="00CC3ACD" w:rsidRDefault="000A396E" w:rsidP="00667DDF">
            <w:pPr>
              <w:pStyle w:val="Iauiue"/>
              <w:widowControl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Организация работы по привлечению учреждений-соисполнителей в целях оказания социально-медицинской, социально-правовой и социокультурной помощи участницам </w:t>
            </w:r>
            <w:r w:rsidR="003C596B" w:rsidRPr="00CC3ACD">
              <w:rPr>
                <w:sz w:val="24"/>
                <w:szCs w:val="24"/>
              </w:rPr>
              <w:t>проект</w:t>
            </w:r>
            <w:r w:rsidRPr="00CC3ACD">
              <w:rPr>
                <w:sz w:val="24"/>
                <w:szCs w:val="24"/>
              </w:rPr>
              <w:t>а.</w:t>
            </w:r>
          </w:p>
          <w:p w:rsidR="000A396E" w:rsidRPr="00CC3ACD" w:rsidRDefault="000A396E" w:rsidP="00667DDF">
            <w:pPr>
              <w:pStyle w:val="Iauiue"/>
              <w:widowControl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Организация индивидуального подхода к решению проблем целевой группы.</w:t>
            </w:r>
          </w:p>
          <w:p w:rsidR="000A396E" w:rsidRPr="00CC3ACD" w:rsidRDefault="000A396E" w:rsidP="00667DDF">
            <w:pPr>
              <w:pStyle w:val="Iauiue"/>
              <w:widowControl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Решение комплекса психологических, социально-правовых, материальных и медицинских проблем беременных женщин (на поздних сроках беременности) и женщин с новорожденными детьми, находящихся в социально опасном положении и </w:t>
            </w:r>
            <w:r w:rsidR="00255C38" w:rsidRPr="00CC3ACD">
              <w:rPr>
                <w:sz w:val="24"/>
                <w:szCs w:val="24"/>
              </w:rPr>
              <w:t xml:space="preserve">иной </w:t>
            </w:r>
            <w:r w:rsidRPr="00CC3ACD">
              <w:rPr>
                <w:sz w:val="24"/>
                <w:szCs w:val="24"/>
              </w:rPr>
              <w:t>трудной жизненной ситуации.</w:t>
            </w:r>
          </w:p>
          <w:p w:rsidR="007A55F0" w:rsidRPr="00CC3ACD" w:rsidRDefault="000A396E" w:rsidP="006A762E">
            <w:pPr>
              <w:pStyle w:val="ac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Тиражирование положительного опыта работы по профилактике отказов от новорожденных среди специалистов из соседних муниципал</w:t>
            </w:r>
            <w:r w:rsidR="006A762E" w:rsidRPr="00CC3ACD">
              <w:rPr>
                <w:rFonts w:ascii="Times New Roman" w:hAnsi="Times New Roman"/>
                <w:sz w:val="24"/>
                <w:szCs w:val="24"/>
              </w:rPr>
              <w:t>ьных образований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62E" w:rsidRPr="00CC3ACD">
              <w:rPr>
                <w:rFonts w:ascii="Times New Roman" w:hAnsi="Times New Roman"/>
                <w:sz w:val="24"/>
                <w:szCs w:val="24"/>
              </w:rPr>
              <w:t xml:space="preserve">Омской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области и г. Омска.</w:t>
            </w:r>
          </w:p>
        </w:tc>
      </w:tr>
      <w:tr w:rsidR="00CC3ACD" w:rsidRPr="00CC3ACD" w:rsidTr="00BF53AC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CC3ACD" w:rsidRPr="00CC3ACD" w:rsidTr="00D40166">
        <w:trPr>
          <w:trHeight w:val="13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5A6B3B" w:rsidRPr="00CC3ACD" w:rsidRDefault="000A396E" w:rsidP="00BF53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Амурская область</w:t>
            </w:r>
          </w:p>
        </w:tc>
      </w:tr>
      <w:tr w:rsidR="00CC3ACD" w:rsidRPr="00CC3ACD" w:rsidTr="00D40166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5A6B3B" w:rsidRPr="00CC3ACD" w:rsidRDefault="000A396E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37п-2018.18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3B" w:rsidRPr="00CC3ACD" w:rsidRDefault="005A6B3B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396E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Добрые руки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A6B3B" w:rsidRPr="00CC3ACD" w:rsidRDefault="000A396E" w:rsidP="00BF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Амурской области «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Благовещенский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 «Доброта»</w:t>
            </w:r>
          </w:p>
          <w:p w:rsidR="005A6B3B" w:rsidRPr="00CC3ACD" w:rsidRDefault="005A6B3B" w:rsidP="00BF53A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A396E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="000A396E" w:rsidRPr="00CC3AC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0A396E" w:rsidRPr="00CC3AC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="000A396E" w:rsidRPr="00CC3ACD">
              <w:rPr>
                <w:rFonts w:ascii="Times New Roman" w:hAnsi="Times New Roman"/>
                <w:sz w:val="24"/>
                <w:szCs w:val="24"/>
              </w:rPr>
              <w:t>, д. 95,</w:t>
            </w:r>
          </w:p>
          <w:p w:rsidR="005A6B3B" w:rsidRPr="00CC3ACD" w:rsidRDefault="000A396E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Благовещенск, Амурская область, 675000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396E" w:rsidRPr="00CC3ACD" w:rsidRDefault="005A6B3B" w:rsidP="000A396E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Телефон (факс): </w:t>
            </w:r>
            <w:r w:rsidR="000A396E" w:rsidRPr="00CC3ACD">
              <w:rPr>
                <w:sz w:val="24"/>
                <w:szCs w:val="24"/>
              </w:rPr>
              <w:t>8 (4162) 44 01 33</w:t>
            </w: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6B3B" w:rsidRPr="00CC3ACD" w:rsidRDefault="005A6B3B" w:rsidP="00BF53AC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B3B" w:rsidRPr="00CC3ACD" w:rsidRDefault="00F547FB" w:rsidP="00BF53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D40166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dobrotaso1@rambler.ru</w:t>
              </w:r>
            </w:hyperlink>
            <w:r w:rsidR="005A6B3B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A6B3B" w:rsidRPr="00CC3ACD" w:rsidRDefault="005A6B3B" w:rsidP="00BF53A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CC3ACD" w:rsidRDefault="000A396E" w:rsidP="00D4016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Д</w:t>
            </w:r>
            <w:r w:rsidR="005A6B3B" w:rsidRPr="00CC3ACD">
              <w:rPr>
                <w:sz w:val="24"/>
                <w:szCs w:val="24"/>
              </w:rPr>
              <w:t xml:space="preserve">иректор </w:t>
            </w:r>
            <w:r w:rsidRPr="00CC3ACD">
              <w:rPr>
                <w:sz w:val="24"/>
                <w:szCs w:val="24"/>
              </w:rPr>
              <w:t xml:space="preserve">государственного автономного учреждения Амурской области «Благовещенский комплексный центр социального обслуживания населения «Доброта» </w:t>
            </w:r>
            <w:r w:rsidR="005A6B3B" w:rsidRPr="00CC3ACD">
              <w:rPr>
                <w:sz w:val="24"/>
                <w:szCs w:val="24"/>
              </w:rPr>
              <w:t xml:space="preserve">– </w:t>
            </w:r>
            <w:proofErr w:type="spellStart"/>
            <w:r w:rsidR="00D40166" w:rsidRPr="00CC3ACD">
              <w:rPr>
                <w:sz w:val="24"/>
                <w:szCs w:val="24"/>
              </w:rPr>
              <w:t>Подкорытова</w:t>
            </w:r>
            <w:proofErr w:type="spellEnd"/>
            <w:r w:rsidR="00D40166" w:rsidRPr="00CC3ACD">
              <w:rPr>
                <w:sz w:val="24"/>
                <w:szCs w:val="24"/>
              </w:rPr>
              <w:t xml:space="preserve"> Оксана Викторовна</w:t>
            </w:r>
          </w:p>
          <w:p w:rsidR="005A6B3B" w:rsidRPr="00CC3ACD" w:rsidRDefault="005A6B3B" w:rsidP="00D40166">
            <w:pPr>
              <w:pStyle w:val="Iauiue"/>
              <w:jc w:val="both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5A6B3B" w:rsidRPr="00CC3ACD" w:rsidRDefault="005A6B3B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5A6B3B" w:rsidRPr="00CC3ACD" w:rsidRDefault="000A396E" w:rsidP="00BF53A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Повышение качества комплексной социальной поддержки женщин, находящихся в кризисной ситуации и сомневающихся в необходимости рождения ребенка или принятия рожденного ребенка из медицинской организации</w:t>
            </w:r>
            <w:r w:rsidR="005A6B3B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B3B" w:rsidRPr="00CC3ACD" w:rsidRDefault="005A6B3B" w:rsidP="00BF53AC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A396E" w:rsidRPr="00CC3ACD" w:rsidRDefault="00A42ECD" w:rsidP="00667DDF">
            <w:pPr>
              <w:pStyle w:val="Iauiue"/>
              <w:widowControl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Внедрение алгоритма межведомственного взаимодействия и разработка нормативно-правовых основ, регулирующих деятельность по профилактике отказов от новорожденных детей</w:t>
            </w:r>
            <w:r w:rsidR="000A396E" w:rsidRPr="00CC3ACD">
              <w:rPr>
                <w:sz w:val="24"/>
                <w:szCs w:val="24"/>
              </w:rPr>
              <w:t>.</w:t>
            </w:r>
          </w:p>
          <w:p w:rsidR="000A396E" w:rsidRPr="00CC3ACD" w:rsidRDefault="00A42ECD" w:rsidP="00667DDF">
            <w:pPr>
              <w:pStyle w:val="Iauiue"/>
              <w:widowControl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Оказание комплексной помощи беременным и женщинам с новорожденными детьми, находящимся в социально опасном положении или иной трудной жизненной ситуации</w:t>
            </w:r>
            <w:r w:rsidR="000A396E" w:rsidRPr="00CC3ACD">
              <w:rPr>
                <w:sz w:val="24"/>
                <w:szCs w:val="24"/>
              </w:rPr>
              <w:t>.</w:t>
            </w:r>
          </w:p>
          <w:p w:rsidR="005A6B3B" w:rsidRPr="00CC3ACD" w:rsidRDefault="00A42ECD" w:rsidP="00667DDF">
            <w:pPr>
              <w:pStyle w:val="Iauiue"/>
              <w:widowControl/>
              <w:numPr>
                <w:ilvl w:val="0"/>
                <w:numId w:val="62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Обобщение и распространение опыта реализации мероприятий проекта</w:t>
            </w:r>
            <w:r w:rsidR="000A396E" w:rsidRPr="00CC3ACD">
              <w:rPr>
                <w:sz w:val="24"/>
                <w:szCs w:val="24"/>
              </w:rPr>
              <w:t>.</w:t>
            </w:r>
          </w:p>
        </w:tc>
      </w:tr>
      <w:tr w:rsidR="00CC3ACD" w:rsidRPr="00CC3ACD" w:rsidTr="00D40166">
        <w:trPr>
          <w:trHeight w:val="29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40166" w:rsidRPr="00CC3ACD" w:rsidRDefault="00D40166" w:rsidP="00D401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CC3ACD" w:rsidRPr="00CC3ACD" w:rsidTr="00BF53AC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CC3ACD" w:rsidRDefault="00D40166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159п-2018.18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CC3ACD" w:rsidRDefault="00D40166" w:rsidP="00BF53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 счастливой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CC3ACD" w:rsidRDefault="00D40166" w:rsidP="00BF5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«Организация, осуществляющая обучение, для детей-сирот и детей, оставшихся без попечения родителей «Детский дом №33»</w:t>
            </w:r>
          </w:p>
          <w:p w:rsidR="00D40166" w:rsidRPr="00CC3ACD" w:rsidRDefault="00D40166" w:rsidP="00BF53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0166" w:rsidRPr="00CC3ACD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>, д. 10, с. Тополево, Хабаровский район, Хабаровский край, 680510</w:t>
            </w:r>
          </w:p>
          <w:p w:rsidR="00D40166" w:rsidRPr="00CC3ACD" w:rsidRDefault="00D40166" w:rsidP="00D4016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CC3ACD" w:rsidRDefault="00D40166" w:rsidP="00D40166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lastRenderedPageBreak/>
              <w:t xml:space="preserve">Телефон (факс): </w:t>
            </w:r>
            <w:r w:rsidRPr="00CC3ACD">
              <w:rPr>
                <w:sz w:val="24"/>
                <w:szCs w:val="24"/>
              </w:rPr>
              <w:t>8 (4212)46-09-33</w:t>
            </w:r>
          </w:p>
          <w:p w:rsidR="00D40166" w:rsidRPr="00CC3ACD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0166" w:rsidRPr="00CC3ACD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166" w:rsidRPr="00CC3ACD" w:rsidRDefault="00F547FB" w:rsidP="00D401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D40166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fedorova-ev29@mail.ru</w:t>
              </w:r>
            </w:hyperlink>
            <w:r w:rsidR="00D40166"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40166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0166" w:rsidRPr="00CC3ACD" w:rsidRDefault="00D40166" w:rsidP="00D4016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166" w:rsidRPr="00CC3ACD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казенного учреждения «Организация, осуществляющая обучение, для детей-сирот и детей, оставшихся без попечения родителей «Детский дом №33»</w:t>
            </w:r>
          </w:p>
          <w:p w:rsidR="008E4023" w:rsidRPr="00CC3ACD" w:rsidRDefault="00D40166" w:rsidP="00D40166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– Фёдорова Елена Владимировна 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D40166" w:rsidRPr="00CC3ACD" w:rsidRDefault="00D40166" w:rsidP="00D4016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C57CE" w:rsidRPr="00CC3ACD" w:rsidRDefault="00AC57CE" w:rsidP="00D401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Сохранить кровную семью для новорожденных детей из 10 семей, находящихся в трудной жизненной ситуации </w:t>
            </w:r>
          </w:p>
          <w:p w:rsidR="00D40166" w:rsidRPr="00CC3ACD" w:rsidRDefault="00D40166" w:rsidP="00D40166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C57CE" w:rsidRPr="00CC3ACD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CC3ACD">
              <w:rPr>
                <w:rFonts w:eastAsia="Calibri"/>
                <w:sz w:val="24"/>
                <w:szCs w:val="24"/>
              </w:rPr>
              <w:t xml:space="preserve">1. Создать условия для укрепления ресурсного потенциала семей, имеющих новорожденных детей и детей до 3 лет, находящихся в трудной жизненной ситуации. </w:t>
            </w:r>
          </w:p>
          <w:p w:rsidR="00AC57CE" w:rsidRPr="00CC3ACD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2. Повысить уровень компетентности молодых родителей в вопросах правовой грамотности, социальной защищенности, а </w:t>
            </w:r>
            <w:r w:rsidRPr="00CC3ACD">
              <w:rPr>
                <w:sz w:val="24"/>
                <w:szCs w:val="24"/>
              </w:rPr>
              <w:lastRenderedPageBreak/>
              <w:t>также в вопросах воспитания и физического, психического и нравственного развития новорожденного ребёнка</w:t>
            </w:r>
            <w:r w:rsidRPr="00CC3ACD">
              <w:rPr>
                <w:rFonts w:eastAsia="Calibri"/>
                <w:sz w:val="24"/>
                <w:szCs w:val="24"/>
              </w:rPr>
              <w:t xml:space="preserve"> и детей до 3 лет</w:t>
            </w:r>
            <w:r w:rsidRPr="00CC3ACD">
              <w:rPr>
                <w:sz w:val="24"/>
                <w:szCs w:val="24"/>
              </w:rPr>
              <w:t>. </w:t>
            </w:r>
          </w:p>
          <w:p w:rsidR="00AC57CE" w:rsidRPr="00CC3ACD" w:rsidRDefault="00AC57CE" w:rsidP="00AC57CE">
            <w:pPr>
              <w:pStyle w:val="Iauiue"/>
              <w:widowControl/>
              <w:ind w:left="34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3. Организовать социальное сопровождение, в том числе с использованием технологии наставничества.</w:t>
            </w:r>
          </w:p>
          <w:p w:rsidR="00AC57CE" w:rsidRPr="00CC3ACD" w:rsidRDefault="00AC57CE" w:rsidP="00AC57CE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4. </w:t>
            </w:r>
            <w:proofErr w:type="gramStart"/>
            <w:r w:rsidRPr="00CC3ACD">
              <w:rPr>
                <w:sz w:val="24"/>
                <w:szCs w:val="24"/>
              </w:rPr>
              <w:t>Обобщить и распространить</w:t>
            </w:r>
            <w:proofErr w:type="gramEnd"/>
            <w:r w:rsidRPr="00CC3ACD">
              <w:rPr>
                <w:sz w:val="24"/>
                <w:szCs w:val="24"/>
              </w:rPr>
              <w:t xml:space="preserve"> результаты по итогам реализации проекта по профилактике отказов от новорожденных детей</w:t>
            </w:r>
            <w:r w:rsidRPr="00CC3ACD">
              <w:rPr>
                <w:rFonts w:eastAsia="Calibri"/>
                <w:sz w:val="24"/>
                <w:szCs w:val="24"/>
              </w:rPr>
              <w:t xml:space="preserve"> и детей до 3 лет</w:t>
            </w:r>
            <w:r w:rsidRPr="00CC3ACD">
              <w:rPr>
                <w:sz w:val="24"/>
                <w:szCs w:val="24"/>
              </w:rPr>
              <w:t>.</w:t>
            </w:r>
          </w:p>
        </w:tc>
      </w:tr>
    </w:tbl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4023" w:rsidRDefault="008E4023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62E" w:rsidRDefault="006A762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</w:t>
      </w:r>
      <w:r w:rsidR="003C596B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 </w:t>
      </w:r>
    </w:p>
    <w:p w:rsidR="00006468" w:rsidRDefault="00006468" w:rsidP="0000646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ресурсных центров по разработке, апробации, внедрению и распространению новых эффективных технологий </w:t>
      </w:r>
    </w:p>
    <w:p w:rsidR="00006468" w:rsidRPr="005A6B3B" w:rsidRDefault="00006468" w:rsidP="00006468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сфере поддержки детей, </w:t>
      </w:r>
      <w:proofErr w:type="gramStart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0064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финансируемых</w:t>
      </w: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2019 году,</w:t>
      </w:r>
    </w:p>
    <w:p w:rsidR="00006468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B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«Профилактика семейного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006468" w:rsidRPr="00980A85" w:rsidRDefault="00006468" w:rsidP="0000646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19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006468" w:rsidRDefault="00006468" w:rsidP="00006468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CC3ACD" w:rsidRPr="00CC3ACD" w:rsidTr="003C596B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3C596B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006468" w:rsidRPr="00CC3ACD" w:rsidRDefault="003C596B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</w:t>
            </w:r>
            <w:r w:rsidR="00006468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006468" w:rsidRPr="00CC3ACD" w:rsidRDefault="00006468" w:rsidP="003C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006468" w:rsidRPr="00CC3ACD" w:rsidRDefault="00006468" w:rsidP="003C5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006468" w:rsidRPr="00CC3ACD" w:rsidRDefault="00006468" w:rsidP="003C5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006468" w:rsidRPr="00CC3ACD" w:rsidRDefault="003C596B" w:rsidP="003C59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="00006468" w:rsidRPr="00CC3AC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C3ACD" w:rsidRPr="00CC3ACD" w:rsidTr="003C596B">
        <w:trPr>
          <w:trHeight w:val="310"/>
        </w:trPr>
        <w:tc>
          <w:tcPr>
            <w:tcW w:w="1668" w:type="dxa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ACD" w:rsidRPr="00CC3ACD" w:rsidTr="00112BE9">
        <w:trPr>
          <w:trHeight w:val="230"/>
        </w:trPr>
        <w:tc>
          <w:tcPr>
            <w:tcW w:w="15877" w:type="dxa"/>
            <w:gridSpan w:val="6"/>
            <w:shd w:val="clear" w:color="auto" w:fill="D9D9D9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CC3ACD" w:rsidRPr="00CC3ACD" w:rsidTr="00112BE9">
        <w:trPr>
          <w:trHeight w:val="277"/>
        </w:trPr>
        <w:tc>
          <w:tcPr>
            <w:tcW w:w="15877" w:type="dxa"/>
            <w:gridSpan w:val="6"/>
            <w:shd w:val="clear" w:color="auto" w:fill="D9D9D9"/>
          </w:tcPr>
          <w:p w:rsidR="00006468" w:rsidRPr="00CC3ACD" w:rsidRDefault="00006468" w:rsidP="003C596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/>
                <w:sz w:val="24"/>
                <w:szCs w:val="24"/>
              </w:rPr>
              <w:t>город Москва</w:t>
            </w:r>
          </w:p>
        </w:tc>
      </w:tr>
      <w:tr w:rsidR="00CC3ACD" w:rsidRPr="00CC3ACD" w:rsidTr="003C596B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006468" w:rsidRPr="00CC3ACD" w:rsidRDefault="00006468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72п-2018.19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006468" w:rsidRPr="00CC3ACD" w:rsidRDefault="00006468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«Ребенок в мегаполисе»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CC3ACD" w:rsidRDefault="00006468" w:rsidP="00006468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Государственное бюджетное учреждение города Москвы «Городской </w:t>
            </w:r>
            <w:proofErr w:type="gramStart"/>
            <w:r w:rsidRPr="00CC3ACD">
              <w:rPr>
                <w:sz w:val="24"/>
                <w:szCs w:val="24"/>
                <w:lang w:eastAsia="ru-RU"/>
              </w:rPr>
              <w:t>ресурсный</w:t>
            </w:r>
            <w:proofErr w:type="gramEnd"/>
            <w:r w:rsidRPr="00CC3ACD">
              <w:rPr>
                <w:sz w:val="24"/>
                <w:szCs w:val="24"/>
                <w:lang w:eastAsia="ru-RU"/>
              </w:rPr>
              <w:t xml:space="preserve"> центр поддержки семьи и детства «Отрадное» Департамента труда и социальной защиты населения города Москвы</w:t>
            </w:r>
          </w:p>
          <w:p w:rsidR="00006468" w:rsidRPr="00CC3ACD" w:rsidRDefault="00006468" w:rsidP="00006468">
            <w:pPr>
              <w:pStyle w:val="Iauiue"/>
              <w:snapToGrid w:val="0"/>
              <w:jc w:val="center"/>
              <w:rPr>
                <w:sz w:val="24"/>
                <w:szCs w:val="24"/>
                <w:lang w:eastAsia="ru-RU"/>
              </w:rPr>
            </w:pPr>
          </w:p>
          <w:p w:rsidR="00006468" w:rsidRPr="00CC3ACD" w:rsidRDefault="00006468" w:rsidP="00006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eastAsia="Arial Narrow" w:hAnsi="Times New Roman"/>
                <w:sz w:val="24"/>
                <w:szCs w:val="24"/>
              </w:rPr>
              <w:t>ул. Декабристов, д. 22А, город Москва,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D">
              <w:rPr>
                <w:rFonts w:ascii="Times New Roman" w:eastAsia="Arial Narrow" w:hAnsi="Times New Roman"/>
                <w:sz w:val="24"/>
                <w:szCs w:val="24"/>
              </w:rPr>
              <w:t>127273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eastAsia="Arial Narrow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8</w:t>
            </w:r>
            <w:r w:rsidRPr="00CC3ACD">
              <w:rPr>
                <w:rFonts w:ascii="Times New Roman" w:eastAsia="Arial Narrow" w:hAnsi="Times New Roman"/>
                <w:sz w:val="24"/>
                <w:szCs w:val="24"/>
              </w:rPr>
              <w:t>(499) 907</w:t>
            </w:r>
            <w:r w:rsidR="00377D11" w:rsidRPr="00CC3ACD">
              <w:rPr>
                <w:rFonts w:ascii="Times New Roman" w:eastAsia="Arial Narrow" w:hAnsi="Times New Roman"/>
                <w:sz w:val="24"/>
                <w:szCs w:val="24"/>
              </w:rPr>
              <w:t>-</w:t>
            </w:r>
            <w:r w:rsidRPr="00CC3ACD">
              <w:rPr>
                <w:rFonts w:ascii="Times New Roman" w:eastAsia="Arial Narrow" w:hAnsi="Times New Roman"/>
                <w:sz w:val="24"/>
                <w:szCs w:val="24"/>
              </w:rPr>
              <w:t>57</w:t>
            </w:r>
            <w:r w:rsidR="00377D11" w:rsidRPr="00CC3ACD">
              <w:rPr>
                <w:rFonts w:ascii="Times New Roman" w:eastAsia="Arial Narrow" w:hAnsi="Times New Roman"/>
                <w:sz w:val="24"/>
                <w:szCs w:val="24"/>
              </w:rPr>
              <w:t>-</w:t>
            </w:r>
            <w:r w:rsidRPr="00CC3ACD">
              <w:rPr>
                <w:rFonts w:ascii="Times New Roman" w:eastAsia="Arial Narrow" w:hAnsi="Times New Roman"/>
                <w:sz w:val="24"/>
                <w:szCs w:val="24"/>
              </w:rPr>
              <w:t>90</w:t>
            </w:r>
            <w:r w:rsidR="00377D11" w:rsidRPr="00CC3ACD">
              <w:rPr>
                <w:rFonts w:ascii="Times New Roman" w:eastAsia="Arial Narrow" w:hAnsi="Times New Roman"/>
                <w:sz w:val="24"/>
                <w:szCs w:val="24"/>
              </w:rPr>
              <w:t>,</w:t>
            </w:r>
          </w:p>
          <w:p w:rsidR="00377D11" w:rsidRPr="00CC3ACD" w:rsidRDefault="00377D11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904-61-63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</w:rPr>
            </w:pPr>
          </w:p>
          <w:p w:rsidR="00006468" w:rsidRPr="00CC3ACD" w:rsidRDefault="00006468" w:rsidP="00667D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81" w:history="1">
              <w:r w:rsidRPr="00CC3ACD">
                <w:rPr>
                  <w:rStyle w:val="af"/>
                  <w:rFonts w:ascii="Times New Roman" w:eastAsia="Arial Narrow" w:hAnsi="Times New Roman"/>
                  <w:color w:val="auto"/>
                  <w:sz w:val="24"/>
                  <w:szCs w:val="24"/>
                </w:rPr>
                <w:t>srcotradnoe@dszn.ru</w:t>
              </w:r>
            </w:hyperlink>
            <w:r w:rsidRPr="00CC3ACD">
              <w:rPr>
                <w:sz w:val="24"/>
                <w:szCs w:val="24"/>
                <w:lang w:eastAsia="ru-RU"/>
              </w:rPr>
              <w:t xml:space="preserve"> </w:t>
            </w:r>
          </w:p>
          <w:p w:rsidR="00006468" w:rsidRPr="00CC3ACD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Pr="00CC3ACD" w:rsidRDefault="00377D11" w:rsidP="008E4023">
            <w:pPr>
              <w:pStyle w:val="Iauiue"/>
              <w:snapToGrid w:val="0"/>
              <w:rPr>
                <w:sz w:val="24"/>
                <w:szCs w:val="24"/>
                <w:lang w:eastAsia="ru-RU"/>
              </w:rPr>
            </w:pPr>
            <w:r w:rsidRPr="00CC3ACD">
              <w:rPr>
                <w:sz w:val="24"/>
                <w:szCs w:val="24"/>
                <w:lang w:eastAsia="ru-RU"/>
              </w:rPr>
              <w:t>Директор государственного бюджетного учреждения города Москвы «Городской ресурсный центр поддержки семьи и детства «Отрадное» Департамента труда и социальной защиты населения города Москвы</w:t>
            </w:r>
            <w:r w:rsidR="00006468" w:rsidRPr="00CC3ACD">
              <w:rPr>
                <w:b/>
                <w:sz w:val="24"/>
                <w:szCs w:val="24"/>
              </w:rPr>
              <w:t xml:space="preserve"> – </w:t>
            </w:r>
            <w:r w:rsidRPr="00CC3ACD">
              <w:rPr>
                <w:rFonts w:eastAsia="Arial Narrow"/>
                <w:sz w:val="24"/>
                <w:szCs w:val="24"/>
              </w:rPr>
              <w:t>Гончарова Ирина Павловна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006468" w:rsidRPr="00CC3ACD" w:rsidRDefault="00006468" w:rsidP="003C596B">
            <w:pPr>
              <w:jc w:val="both"/>
              <w:rPr>
                <w:rFonts w:ascii="Times New Roman" w:eastAsia="Times New Roman" w:hAnsi="Times New Roman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CC3ACD">
              <w:rPr>
                <w:rFonts w:ascii="Times New Roman" w:eastAsia="Times New Roman" w:hAnsi="Times New Roman"/>
              </w:rPr>
              <w:t xml:space="preserve"> </w:t>
            </w:r>
          </w:p>
          <w:p w:rsidR="00006468" w:rsidRPr="00CC3ACD" w:rsidRDefault="009F0E16" w:rsidP="003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и апробация действенного и комплексного инструмента, встроенного в цикл по работе с семьей, охватывающего все возрастные категории детей на разных этапах социализации с учётом их особенностей, для решения и профилактики проблем дезадаптации детей, оказавшихся в трудной жизненной ситуации, а также формирования у них коммуникативной компетентности и навыков бесконфликтного общения</w:t>
            </w:r>
            <w:r w:rsidR="00006468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468" w:rsidRPr="00CC3ACD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006468" w:rsidRPr="00CC3ACD" w:rsidRDefault="009F0E16" w:rsidP="00667DDF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Организация и информационно-методического сопровождения проекта</w:t>
            </w:r>
            <w:r w:rsidR="00006468" w:rsidRPr="00CC3ACD">
              <w:rPr>
                <w:sz w:val="24"/>
                <w:szCs w:val="24"/>
              </w:rPr>
              <w:t>.</w:t>
            </w:r>
          </w:p>
          <w:p w:rsidR="009F0E16" w:rsidRPr="00CC3ACD" w:rsidRDefault="009F0E16" w:rsidP="00667DDF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Апробация мини-технологии «Ребенок в мегаполисе», направленной на профилактику социальной дезадаптации детей, </w:t>
            </w:r>
            <w:proofErr w:type="gramStart"/>
            <w:r w:rsidRPr="00CC3ACD">
              <w:rPr>
                <w:sz w:val="24"/>
                <w:szCs w:val="24"/>
              </w:rPr>
              <w:t>находящихся</w:t>
            </w:r>
            <w:proofErr w:type="gramEnd"/>
            <w:r w:rsidRPr="00CC3ACD">
              <w:rPr>
                <w:sz w:val="24"/>
                <w:szCs w:val="24"/>
              </w:rPr>
              <w:t xml:space="preserve"> в трудной жизненной ситуации. </w:t>
            </w:r>
          </w:p>
          <w:p w:rsidR="00006468" w:rsidRPr="00CC3ACD" w:rsidRDefault="009F0E16" w:rsidP="00667DDF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Внедрение мини-технологии «Ребенок в мегаполисе» среди других организаций поддержки семьи и детства в городе Москве; распространение результатов проектной деятельности</w:t>
            </w:r>
            <w:r w:rsidR="00006468" w:rsidRPr="00CC3ACD">
              <w:rPr>
                <w:sz w:val="24"/>
                <w:szCs w:val="24"/>
              </w:rPr>
              <w:t>.</w:t>
            </w:r>
          </w:p>
        </w:tc>
      </w:tr>
      <w:tr w:rsidR="00CC3ACD" w:rsidRPr="00CC3ACD" w:rsidTr="00667DDF">
        <w:trPr>
          <w:trHeight w:val="29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Северо-Западный федеральный округ</w:t>
            </w:r>
          </w:p>
        </w:tc>
      </w:tr>
      <w:tr w:rsidR="00CC3ACD" w:rsidRPr="00CC3ACD" w:rsidTr="00667DDF">
        <w:trPr>
          <w:trHeight w:val="28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CC3ACD" w:rsidRPr="00CC3ACD" w:rsidTr="003C596B">
        <w:trPr>
          <w:trHeight w:val="420"/>
        </w:trPr>
        <w:tc>
          <w:tcPr>
            <w:tcW w:w="1668" w:type="dxa"/>
          </w:tcPr>
          <w:p w:rsidR="00006468" w:rsidRPr="00CC3ACD" w:rsidRDefault="00377D11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48п-2018.19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006468" w:rsidRPr="00CC3ACD" w:rsidRDefault="00377D11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 каждому ребенку!»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006468" w:rsidRPr="00CC3ACD" w:rsidRDefault="00377D11" w:rsidP="00377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№ 2»</w:t>
            </w:r>
          </w:p>
          <w:p w:rsidR="00377D11" w:rsidRPr="00CC3ACD" w:rsidRDefault="00377D11" w:rsidP="00377D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D11" w:rsidRPr="00CC3A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77D11" w:rsidRPr="00CC3ACD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="00377D11" w:rsidRPr="00CC3ACD">
              <w:rPr>
                <w:rFonts w:ascii="Times New Roman" w:hAnsi="Times New Roman"/>
                <w:sz w:val="24"/>
                <w:szCs w:val="24"/>
              </w:rPr>
              <w:t xml:space="preserve">, д.52 а, г. Вологда, </w:t>
            </w:r>
            <w:r w:rsidR="006E008D" w:rsidRPr="00CC3ACD">
              <w:rPr>
                <w:rFonts w:ascii="Times New Roman" w:hAnsi="Times New Roman"/>
                <w:sz w:val="24"/>
                <w:szCs w:val="24"/>
              </w:rPr>
              <w:t>160011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6E008D" w:rsidRPr="00CC3ACD">
              <w:rPr>
                <w:rFonts w:ascii="Times New Roman" w:hAnsi="Times New Roman"/>
                <w:sz w:val="24"/>
                <w:szCs w:val="24"/>
              </w:rPr>
              <w:t>8(817 2) 78-03-93,</w:t>
            </w:r>
          </w:p>
          <w:p w:rsidR="006E008D" w:rsidRPr="00CC3ACD" w:rsidRDefault="006E008D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75-95-73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</w:rPr>
            </w:pPr>
          </w:p>
          <w:p w:rsidR="00006468" w:rsidRPr="00CC3ACD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</w:p>
          <w:p w:rsidR="00006468" w:rsidRPr="00CC3ACD" w:rsidRDefault="00F547FB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6E008D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rindina@mail.ru</w:t>
              </w:r>
            </w:hyperlink>
            <w:r w:rsidR="006E008D" w:rsidRPr="00CC3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008D" w:rsidRPr="00CC3A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="006E008D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domdeti2@bk.ru</w:t>
              </w:r>
            </w:hyperlink>
            <w:r w:rsidR="006E008D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68" w:rsidRPr="00CC3ACD" w:rsidRDefault="00006468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8E40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6E008D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бюджетного учреждения социального обслуживания для детей-сирот и детей, оставшихся без попечения родителей, Вологодской области «Вологодский центр помощи детям, оставшимся без попечения родителей, №2»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E008D" w:rsidRPr="00CC3ACD">
              <w:rPr>
                <w:rFonts w:ascii="Times New Roman" w:hAnsi="Times New Roman"/>
                <w:spacing w:val="-11"/>
                <w:sz w:val="24"/>
                <w:szCs w:val="24"/>
              </w:rPr>
              <w:t>Рындина Елена Николаевна</w:t>
            </w:r>
            <w:r w:rsidR="006E008D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06468" w:rsidRPr="00CC3ACD" w:rsidRDefault="00006468" w:rsidP="003C596B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006468" w:rsidRPr="00CC3ACD" w:rsidRDefault="00377D11" w:rsidP="003C59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Формирование инновационного подхода к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семейному устройству детей-сирот и детей, оставшихся без попечения родителей, с использованием маркетинговых технологий</w:t>
            </w:r>
            <w:r w:rsidR="00006468" w:rsidRPr="00CC3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468" w:rsidRPr="00CC3ACD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512C" w:rsidRPr="00CC3ACD" w:rsidRDefault="00C9512C" w:rsidP="006E7A29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Разработка технологии «Применение событийно ориентированного подхода в организации семейного устройства детей-сирот и детей, оставшихся без попечения родителей,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трудноустраиваемых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категорий» для продвижения ценности семейного устройства детей-сирот и детей, оставшихся без попечения родителей</w:t>
            </w:r>
            <w:r w:rsidR="006E7A29"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9512C" w:rsidRPr="00CC3ACD" w:rsidRDefault="00C9512C" w:rsidP="006E7A29">
            <w:pPr>
              <w:pStyle w:val="ac"/>
              <w:numPr>
                <w:ilvl w:val="0"/>
                <w:numId w:val="70"/>
              </w:numPr>
              <w:shd w:val="clear" w:color="auto" w:fill="FFFFFF"/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обобщение практики работы с воспитанниками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трудноустраиваемой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категории БУ СО ВО «ВЦПД № 2» при устройстве в замещающую и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реинтеграции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кровную семью и апробация данной технологии с учетом консолидации ресурсов и возможностей государственных и общественных структур;</w:t>
            </w:r>
          </w:p>
          <w:p w:rsidR="00C9512C" w:rsidRPr="00CC3ACD" w:rsidRDefault="00C9512C" w:rsidP="006E7A29">
            <w:pPr>
              <w:pStyle w:val="ac"/>
              <w:numPr>
                <w:ilvl w:val="0"/>
                <w:numId w:val="70"/>
              </w:numPr>
              <w:spacing w:after="0" w:line="240" w:lineRule="auto"/>
              <w:ind w:left="425" w:hanging="42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распространение апробированной технологии путем проведения научно-методической конференции для специалистов организаций социального обслуживания населения и специалистов органов опеки и попечительства Вологодской области</w:t>
            </w:r>
          </w:p>
          <w:p w:rsidR="00006468" w:rsidRPr="00CC3ACD" w:rsidRDefault="00006468" w:rsidP="00C9512C">
            <w:pPr>
              <w:pStyle w:val="Iauiue"/>
              <w:jc w:val="both"/>
              <w:rPr>
                <w:sz w:val="24"/>
                <w:szCs w:val="24"/>
              </w:rPr>
            </w:pPr>
          </w:p>
        </w:tc>
      </w:tr>
      <w:tr w:rsidR="00CC3ACD" w:rsidRPr="00CC3ACD" w:rsidTr="00667DDF">
        <w:trPr>
          <w:trHeight w:val="18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</w:tr>
      <w:tr w:rsidR="00CC3ACD" w:rsidRPr="00CC3ACD" w:rsidTr="00667DDF">
        <w:trPr>
          <w:trHeight w:val="27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6E008D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Ростовская</w:t>
            </w:r>
            <w:r w:rsidR="00006468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C3ACD" w:rsidRPr="00CC3ACD" w:rsidTr="003C596B">
        <w:trPr>
          <w:trHeight w:val="420"/>
        </w:trPr>
        <w:tc>
          <w:tcPr>
            <w:tcW w:w="1668" w:type="dxa"/>
          </w:tcPr>
          <w:p w:rsidR="00006468" w:rsidRPr="00CC3ACD" w:rsidRDefault="006E008D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66п-2018.19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006468" w:rsidRPr="00CC3ACD" w:rsidRDefault="006E008D" w:rsidP="003C596B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«Папа рядом»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E008D" w:rsidRPr="00CC3ACD" w:rsidRDefault="006E008D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населения Ростовской области  «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для несовершеннолетних г. Ростов-на-Дону»</w:t>
            </w:r>
          </w:p>
          <w:p w:rsidR="00006468" w:rsidRPr="00CC3ACD" w:rsidRDefault="006E008D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2EE9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EE9" w:rsidRPr="00CC3ACD">
              <w:rPr>
                <w:rFonts w:ascii="Times New Roman" w:hAnsi="Times New Roman"/>
                <w:sz w:val="24"/>
                <w:szCs w:val="24"/>
              </w:rPr>
              <w:t>ул. Варфоломеева, д.99,</w:t>
            </w:r>
          </w:p>
          <w:p w:rsidR="00006468" w:rsidRPr="00CC3ACD" w:rsidRDefault="00F22EE9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г. Ростов-на-Дону, 344011</w:t>
            </w:r>
          </w:p>
          <w:p w:rsidR="00F22EE9" w:rsidRPr="00CC3ACD" w:rsidRDefault="00F22EE9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F22EE9" w:rsidRPr="00CC3ACD">
              <w:rPr>
                <w:rFonts w:ascii="Times New Roman" w:hAnsi="Times New Roman"/>
                <w:sz w:val="24"/>
                <w:szCs w:val="24"/>
              </w:rPr>
              <w:t>89289022430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hyperlink r:id="rId84" w:history="1">
              <w:r w:rsidR="00F22EE9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L15091961@mail.ru</w:t>
              </w:r>
            </w:hyperlink>
            <w:r w:rsidR="00F22EE9" w:rsidRPr="00CC3ACD">
              <w:rPr>
                <w:sz w:val="24"/>
                <w:szCs w:val="24"/>
              </w:rPr>
              <w:t xml:space="preserve"> </w:t>
            </w:r>
          </w:p>
          <w:p w:rsidR="00006468" w:rsidRPr="00CC3ACD" w:rsidRDefault="00006468" w:rsidP="003C596B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F22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F22EE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 бюджетного учреждения социального обслуживания населения Ростовской области  «Социально-реабилитационный центр для несовершеннолетних г. Ростов-на-Дону»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22EE9" w:rsidRPr="00CC3ACD">
              <w:rPr>
                <w:rFonts w:ascii="Times New Roman" w:hAnsi="Times New Roman"/>
                <w:sz w:val="24"/>
                <w:szCs w:val="24"/>
              </w:rPr>
              <w:t>Фоменко Людмила Альбертовна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F22EE9">
            <w:pPr>
              <w:pStyle w:val="Iauiu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06468" w:rsidRPr="00CC3ACD" w:rsidRDefault="00006468" w:rsidP="003C596B">
            <w:pPr>
              <w:jc w:val="both"/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3ACD">
              <w:t xml:space="preserve"> </w:t>
            </w:r>
          </w:p>
          <w:p w:rsidR="00006468" w:rsidRPr="00CC3ACD" w:rsidRDefault="006E008D" w:rsidP="003C596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Разработка, апробация и внедрение модели восстановления благоприятной для воспитания ребенка семейной среды, ранняя профилактика семейного неблагополучия и социального сиротства с помощью отцов</w:t>
            </w:r>
            <w:r w:rsidR="00004B25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2C" w:rsidRPr="00CC3AC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наставников из благополучных семей, привлеченных к консультационной, творческой, трудовой и досуговой деятельности</w:t>
            </w:r>
            <w:r w:rsidR="00006468" w:rsidRPr="00CC3A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06468" w:rsidRPr="00CC3ACD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Разработка и апробация инновационной модели работы с детьми и семьями, находящимися в социально опасном </w:t>
            </w:r>
            <w:r w:rsidRPr="00CC3ACD">
              <w:rPr>
                <w:sz w:val="24"/>
                <w:szCs w:val="24"/>
              </w:rPr>
              <w:lastRenderedPageBreak/>
              <w:t>положении или иной трудной жизненной ситуации.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Подготовка волонтеров-наставников из числа отцов из благополучных семей для проведения мероприятий по освоению семьями и детьми целевой группы положительного социального опыта, социальных ролей и установок, выработки ценностных ориентаций, положительных социальных качеств личности.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Реализация комплекса эффективных профилактических и коррекционных мероприятий для семей с детьми целевой группы, направленных на активизацию внутренних ресурсов семьи, формирование чувства ответственности отцов за воспитание детей.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Организация эффективной индивидуальной и групповой консультационной помощи и поддержки родителей семей целевой группы. 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Разработка необходимой информационной базы, обеспечивающей внедрение и последующее распространение технологии наставничества  среди других организаций.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Повышение профессионального уровня специалистов и добровольцев, работающих с семьями с детьми, находящимися  в социально-опасном положении и иной трудной жизненной ситуации.</w:t>
            </w:r>
          </w:p>
          <w:p w:rsidR="00C9512C" w:rsidRPr="00CC3ACD" w:rsidRDefault="00C9512C" w:rsidP="006E7A29">
            <w:pPr>
              <w:pStyle w:val="Iauiue"/>
              <w:numPr>
                <w:ilvl w:val="0"/>
                <w:numId w:val="71"/>
              </w:numPr>
              <w:ind w:left="425" w:hanging="426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Обобщение и тиражирование положительного опыта внедрения новой модели работы с семьями целевой  группы на территории Ростовской области.</w:t>
            </w:r>
          </w:p>
        </w:tc>
      </w:tr>
      <w:tr w:rsidR="00CC3ACD" w:rsidRPr="00CC3ACD" w:rsidTr="00512CE9">
        <w:trPr>
          <w:trHeight w:val="268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F22EE9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Северо-Кавказский федеральный округ</w:t>
            </w:r>
          </w:p>
        </w:tc>
      </w:tr>
      <w:tr w:rsidR="00CC3ACD" w:rsidRPr="00CC3ACD" w:rsidTr="00512CE9">
        <w:trPr>
          <w:trHeight w:val="27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06468" w:rsidRPr="00CC3ACD" w:rsidRDefault="00006468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CC3ACD" w:rsidRPr="00CC3ACD" w:rsidTr="003C596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06468" w:rsidRPr="00CC3ACD" w:rsidRDefault="00F22EE9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53п-2018.19</w:t>
            </w:r>
          </w:p>
        </w:tc>
        <w:tc>
          <w:tcPr>
            <w:tcW w:w="2835" w:type="dxa"/>
            <w:shd w:val="clear" w:color="auto" w:fill="FFFFFF" w:themeFill="background1"/>
          </w:tcPr>
          <w:p w:rsidR="00006468" w:rsidRPr="00CC3ACD" w:rsidRDefault="00F22EE9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«Инновационная социальная технология «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работы с семьями по восстановлению благоприятной для воспитания ребенка семейной среды»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CC3ACD" w:rsidRDefault="00F22EE9" w:rsidP="00F22EE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«Центр </w:t>
            </w:r>
            <w:proofErr w:type="gramStart"/>
            <w:r w:rsidRPr="00CC3ACD">
              <w:rPr>
                <w:rFonts w:ascii="Times New Roman" w:hAnsi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CC3ACD">
              <w:rPr>
                <w:rFonts w:ascii="Times New Roman" w:hAnsi="Times New Roman"/>
                <w:sz w:val="24"/>
                <w:szCs w:val="24"/>
              </w:rPr>
              <w:t xml:space="preserve"> помощи населению «</w:t>
            </w:r>
            <w:proofErr w:type="spellStart"/>
            <w:r w:rsidRPr="00CC3ACD">
              <w:rPr>
                <w:rFonts w:ascii="Times New Roman" w:hAnsi="Times New Roman"/>
                <w:sz w:val="24"/>
                <w:szCs w:val="24"/>
              </w:rPr>
              <w:t>Альгис</w:t>
            </w:r>
            <w:proofErr w:type="spellEnd"/>
            <w:r w:rsidRPr="00CC3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2EE9" w:rsidRPr="00CC3ACD" w:rsidRDefault="00F22EE9" w:rsidP="00F22EE9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5E31" w:rsidRPr="00CC3ACD" w:rsidRDefault="00006468" w:rsidP="003C596B">
            <w:pPr>
              <w:pStyle w:val="Iauiue"/>
              <w:rPr>
                <w:sz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B85E31" w:rsidRPr="00CC3ACD">
              <w:rPr>
                <w:sz w:val="24"/>
              </w:rPr>
              <w:t xml:space="preserve">ул. Фроленко, д.22, </w:t>
            </w:r>
          </w:p>
          <w:p w:rsidR="00006468" w:rsidRPr="00CC3ACD" w:rsidRDefault="00B85E31" w:rsidP="003C596B">
            <w:pPr>
              <w:pStyle w:val="Iauiue"/>
              <w:rPr>
                <w:sz w:val="24"/>
              </w:rPr>
            </w:pPr>
            <w:r w:rsidRPr="00CC3ACD">
              <w:rPr>
                <w:sz w:val="24"/>
              </w:rPr>
              <w:t>г. Ставрополь, 355037</w:t>
            </w:r>
          </w:p>
          <w:p w:rsidR="00B85E31" w:rsidRPr="00CC3ACD" w:rsidRDefault="00B85E31" w:rsidP="003C596B">
            <w:pPr>
              <w:pStyle w:val="Iauiue"/>
              <w:rPr>
                <w:sz w:val="24"/>
                <w:szCs w:val="24"/>
              </w:rPr>
            </w:pPr>
          </w:p>
          <w:p w:rsidR="00B85E31" w:rsidRPr="00CC3ACD" w:rsidRDefault="00006468" w:rsidP="003C596B">
            <w:pPr>
              <w:rPr>
                <w:rFonts w:ascii="Times New Roman" w:hAnsi="Times New Roman"/>
                <w:sz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B85E31" w:rsidRPr="00CC3ACD">
              <w:rPr>
                <w:rFonts w:ascii="Times New Roman" w:hAnsi="Times New Roman"/>
                <w:sz w:val="24"/>
              </w:rPr>
              <w:t xml:space="preserve">8(8652) 77-55-85, </w:t>
            </w:r>
          </w:p>
          <w:p w:rsidR="00006468" w:rsidRPr="00CC3ACD" w:rsidRDefault="00B85E31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</w:rPr>
              <w:lastRenderedPageBreak/>
              <w:t>77-23-57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="00667DDF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5">
              <w:r w:rsidR="00B85E31" w:rsidRPr="00CC3ACD">
                <w:rPr>
                  <w:rFonts w:ascii="Times New Roman" w:hAnsi="Times New Roman"/>
                  <w:sz w:val="24"/>
                  <w:u w:val="single"/>
                </w:rPr>
                <w:t>psiholog@minsoc26.ru</w:t>
              </w:r>
            </w:hyperlink>
          </w:p>
          <w:p w:rsidR="00006468" w:rsidRPr="00CC3ACD" w:rsidRDefault="00006468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4C9F" w:rsidRPr="00CC3ACD" w:rsidRDefault="00494C9F" w:rsidP="00494C9F">
            <w:pPr>
              <w:pStyle w:val="Default"/>
              <w:rPr>
                <w:color w:val="auto"/>
              </w:rPr>
            </w:pPr>
            <w:proofErr w:type="gramStart"/>
            <w:r w:rsidRPr="00CC3ACD">
              <w:rPr>
                <w:color w:val="auto"/>
              </w:rPr>
              <w:t>Исполняющая</w:t>
            </w:r>
            <w:proofErr w:type="gramEnd"/>
            <w:r w:rsidRPr="00CC3ACD">
              <w:rPr>
                <w:color w:val="auto"/>
              </w:rPr>
              <w:t xml:space="preserve"> обязанности директора государственного бюджетного учреждения социального обслуживания </w:t>
            </w:r>
          </w:p>
          <w:p w:rsidR="0084451D" w:rsidRPr="00CC3ACD" w:rsidRDefault="00494C9F" w:rsidP="00494C9F">
            <w:pPr>
              <w:pStyle w:val="Default"/>
              <w:rPr>
                <w:color w:val="auto"/>
              </w:rPr>
            </w:pPr>
            <w:r w:rsidRPr="00CC3ACD">
              <w:rPr>
                <w:color w:val="auto"/>
              </w:rPr>
              <w:t xml:space="preserve">«Центр </w:t>
            </w:r>
            <w:proofErr w:type="gramStart"/>
            <w:r w:rsidRPr="00CC3ACD">
              <w:rPr>
                <w:color w:val="auto"/>
              </w:rPr>
              <w:t>психолого-педагогической</w:t>
            </w:r>
            <w:proofErr w:type="gramEnd"/>
            <w:r w:rsidRPr="00CC3ACD">
              <w:rPr>
                <w:color w:val="auto"/>
              </w:rPr>
              <w:t xml:space="preserve"> помощи населению «</w:t>
            </w:r>
            <w:proofErr w:type="spellStart"/>
            <w:r w:rsidRPr="00CC3ACD">
              <w:rPr>
                <w:color w:val="auto"/>
              </w:rPr>
              <w:t>Альгис</w:t>
            </w:r>
            <w:proofErr w:type="spellEnd"/>
            <w:r w:rsidRPr="00CC3ACD">
              <w:rPr>
                <w:color w:val="auto"/>
              </w:rPr>
              <w:t xml:space="preserve">» </w:t>
            </w:r>
            <w:r w:rsidR="00E372C7" w:rsidRPr="00CC3ACD">
              <w:rPr>
                <w:color w:val="auto"/>
              </w:rPr>
              <w:t xml:space="preserve"> </w:t>
            </w:r>
          </w:p>
          <w:p w:rsidR="00006468" w:rsidRPr="00CC3ACD" w:rsidRDefault="00E372C7" w:rsidP="00494C9F">
            <w:pPr>
              <w:pStyle w:val="Default"/>
              <w:rPr>
                <w:color w:val="auto"/>
              </w:rPr>
            </w:pPr>
            <w:r w:rsidRPr="00CC3ACD">
              <w:rPr>
                <w:color w:val="auto"/>
              </w:rPr>
              <w:t xml:space="preserve">Валентина Владимировна </w:t>
            </w:r>
            <w:proofErr w:type="spellStart"/>
            <w:r w:rsidR="00494C9F" w:rsidRPr="00CC3ACD">
              <w:rPr>
                <w:color w:val="auto"/>
              </w:rPr>
              <w:t>Оруб</w:t>
            </w:r>
            <w:proofErr w:type="spellEnd"/>
          </w:p>
          <w:p w:rsidR="00006468" w:rsidRPr="00CC3ACD" w:rsidRDefault="00006468" w:rsidP="000F094E">
            <w:pPr>
              <w:pStyle w:val="Default"/>
              <w:rPr>
                <w:color w:val="auto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A6F3D" w:rsidRPr="00CC3ACD" w:rsidRDefault="001A6F3D" w:rsidP="001A6F3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DB4375" w:rsidRPr="00DB4375" w:rsidRDefault="00DB4375" w:rsidP="001A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375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 семьями с детьми, находящимися в трудной жизненной ситуации, по преодолению семейного неблагополучия и восстановлению благоприятной для воспитания и развития детей семейной среды</w:t>
            </w:r>
            <w:r w:rsidRPr="00DB4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F3D" w:rsidRPr="00CC3ACD" w:rsidRDefault="001A6F3D" w:rsidP="001A6F3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A6F3D" w:rsidRPr="00CC3ACD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методического и нормативно-правового обеспечения реализации проекта.</w:t>
            </w:r>
          </w:p>
          <w:p w:rsidR="001A6F3D" w:rsidRPr="00CC3ACD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Апробация и внедрение инновационной социальной </w:t>
            </w: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технологии «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направленной на поддержание 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мотивации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надлежащее исполнение родительских функций; навыков социально одобряемого поведения членов семьи; поддержание социально-активной жизненной позиции членов семьи; повышение психолого-педагогической грамотности родителей; создание условий для творческого развития, актуализации личностных ресурсов несовершеннолетних и членов их семьи; формирования здорового образа жизни; оздоровления и временной занятости детей, </w:t>
            </w:r>
            <w:proofErr w:type="gram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 и социально опасном положении.</w:t>
            </w:r>
          </w:p>
          <w:p w:rsidR="001A6F3D" w:rsidRPr="00CC3ACD" w:rsidRDefault="001A6F3D" w:rsidP="001A6F3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Распространение практики использования инновационной социальной технологии «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организациях социального обслуживания Ставропольского края, повышение профессиональной компетентности специалистов.</w:t>
            </w:r>
            <w:bookmarkStart w:id="0" w:name="_GoBack"/>
            <w:bookmarkEnd w:id="0"/>
          </w:p>
          <w:p w:rsidR="00712598" w:rsidRPr="00CC3ACD" w:rsidRDefault="001A6F3D" w:rsidP="001A6F3D">
            <w:pPr>
              <w:jc w:val="both"/>
              <w:rPr>
                <w:rFonts w:ascii="Times New Roman" w:hAnsi="Times New Roman"/>
                <w:sz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Обобщение и тиражирование результатов внедрения инновационной социальной технологии «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Family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light</w:t>
            </w:r>
            <w:proofErr w:type="spellEnd"/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сфере социального обслуживания граждан.</w:t>
            </w:r>
          </w:p>
        </w:tc>
      </w:tr>
      <w:tr w:rsidR="00CC3ACD" w:rsidRPr="00CC3ACD" w:rsidTr="00667DDF">
        <w:trPr>
          <w:trHeight w:val="153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0F094E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Приволжский</w:t>
            </w:r>
            <w:r w:rsidR="00006468"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CC3ACD" w:rsidRPr="00CC3ACD" w:rsidTr="00667DDF">
        <w:trPr>
          <w:trHeight w:val="27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006468" w:rsidRPr="00CC3ACD" w:rsidRDefault="000F094E" w:rsidP="003C596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CC3ACD" w:rsidRPr="00CC3ACD" w:rsidTr="003C596B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006468" w:rsidRPr="00CC3ACD" w:rsidRDefault="000F094E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57п-2018.19</w:t>
            </w:r>
          </w:p>
        </w:tc>
        <w:tc>
          <w:tcPr>
            <w:tcW w:w="2835" w:type="dxa"/>
            <w:shd w:val="clear" w:color="auto" w:fill="FFFFFF" w:themeFill="background1"/>
          </w:tcPr>
          <w:p w:rsidR="00006468" w:rsidRPr="00CC3ACD" w:rsidRDefault="000F094E" w:rsidP="003C59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«Доверие»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006468" w:rsidRPr="00CC3ACD" w:rsidRDefault="00112BE9" w:rsidP="003C5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Республиканский ресурсный центр «Семья» </w:t>
            </w:r>
          </w:p>
          <w:p w:rsidR="00112BE9" w:rsidRPr="00CC3ACD" w:rsidRDefault="00112BE9" w:rsidP="003C59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BE9" w:rsidRPr="00CC3ACD" w:rsidRDefault="00006468" w:rsidP="00112BE9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  <w:lang w:eastAsia="ru-RU"/>
              </w:rPr>
              <w:t xml:space="preserve">Адрес: </w:t>
            </w:r>
            <w:r w:rsidR="00112BE9" w:rsidRPr="00CC3ACD">
              <w:rPr>
                <w:sz w:val="24"/>
                <w:szCs w:val="24"/>
              </w:rPr>
              <w:t>ул. 50 лет СССР, д.27, корп. 1,</w:t>
            </w:r>
          </w:p>
          <w:p w:rsidR="00112BE9" w:rsidRPr="00CC3ACD" w:rsidRDefault="00112BE9" w:rsidP="00112BE9">
            <w:pPr>
              <w:pStyle w:val="Iauiue"/>
              <w:snapToGrid w:val="0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г. Уфа, Республика Башкортостан, 450071</w:t>
            </w:r>
          </w:p>
          <w:p w:rsidR="00006468" w:rsidRPr="00CC3ACD" w:rsidRDefault="00006468" w:rsidP="003C596B">
            <w:pPr>
              <w:pStyle w:val="Iauiue"/>
              <w:rPr>
                <w:sz w:val="24"/>
                <w:szCs w:val="24"/>
              </w:rPr>
            </w:pP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="00112BE9" w:rsidRPr="00CC3ACD">
              <w:rPr>
                <w:rFonts w:ascii="Times New Roman" w:hAnsi="Times New Roman"/>
                <w:sz w:val="24"/>
                <w:szCs w:val="24"/>
              </w:rPr>
              <w:t>8(347) 286-02-53</w:t>
            </w:r>
          </w:p>
          <w:p w:rsidR="00006468" w:rsidRPr="00CC3ACD" w:rsidRDefault="00006468" w:rsidP="003C596B">
            <w:pPr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68" w:rsidRPr="00CC3ACD" w:rsidRDefault="00F547FB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112BE9" w:rsidRPr="00CC3ACD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hafizov.mr@bashkortostan.ru</w:t>
              </w:r>
            </w:hyperlink>
            <w:r w:rsidR="00112BE9" w:rsidRPr="00CC3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BE9" w:rsidRPr="00CC3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BE9" w:rsidRPr="00CC3ACD" w:rsidRDefault="00112BE9" w:rsidP="003C5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6468" w:rsidRPr="00CC3ACD" w:rsidRDefault="00A42ECD" w:rsidP="003C596B">
            <w:pPr>
              <w:pStyle w:val="Iauiue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>Д</w:t>
            </w:r>
            <w:r w:rsidR="00112BE9" w:rsidRPr="00CC3ACD">
              <w:rPr>
                <w:sz w:val="24"/>
                <w:szCs w:val="24"/>
              </w:rPr>
              <w:t xml:space="preserve">иректор государственного бюджетного учреждения Республиканский ресурсный центр «Семья» </w:t>
            </w:r>
            <w:r w:rsidR="00006468" w:rsidRPr="00CC3ACD">
              <w:rPr>
                <w:sz w:val="24"/>
                <w:szCs w:val="24"/>
              </w:rPr>
              <w:t xml:space="preserve">– </w:t>
            </w:r>
            <w:r w:rsidRPr="00CC3ACD">
              <w:rPr>
                <w:sz w:val="28"/>
                <w:szCs w:val="28"/>
              </w:rPr>
              <w:t xml:space="preserve"> </w:t>
            </w:r>
            <w:r w:rsidRPr="00CC3ACD">
              <w:rPr>
                <w:sz w:val="24"/>
                <w:szCs w:val="24"/>
              </w:rPr>
              <w:t xml:space="preserve">Завьялова Ольга Анатольевна </w:t>
            </w:r>
          </w:p>
          <w:p w:rsidR="00006468" w:rsidRPr="00CC3ACD" w:rsidRDefault="00006468" w:rsidP="008E4023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006468" w:rsidRPr="00CC3ACD" w:rsidRDefault="00006468" w:rsidP="003C596B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006468" w:rsidRPr="00CC3ACD" w:rsidRDefault="00112BE9" w:rsidP="003C596B">
            <w:pPr>
              <w:pStyle w:val="Iauiue"/>
              <w:jc w:val="both"/>
              <w:rPr>
                <w:sz w:val="24"/>
                <w:szCs w:val="24"/>
              </w:rPr>
            </w:pPr>
            <w:r w:rsidRPr="00CC3ACD">
              <w:rPr>
                <w:sz w:val="24"/>
                <w:szCs w:val="24"/>
              </w:rPr>
              <w:t xml:space="preserve">Реабилитация детей, пострадавших от жестокого обращения и преступных посягательств, посредством организации работы междисциплинарной команды специалистов в рамках комплексного сопровождения семьи </w:t>
            </w:r>
          </w:p>
          <w:p w:rsidR="00006468" w:rsidRPr="00CC3ACD" w:rsidRDefault="00006468" w:rsidP="003C596B">
            <w:pPr>
              <w:jc w:val="both"/>
              <w:rPr>
                <w:rStyle w:val="c6c11c8"/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C3AC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112BE9" w:rsidRPr="00CC3ACD" w:rsidRDefault="00112BE9" w:rsidP="00667DDF">
            <w:pPr>
              <w:pStyle w:val="ac"/>
              <w:numPr>
                <w:ilvl w:val="0"/>
                <w:numId w:val="68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>Создание условий для апробации и внедрения новой эффективной технологии по реабилитации и сопровождению семей с детьми, пострадавшими от насилия и преступных посягательств, проживающих на территории Республики Башкортостан.</w:t>
            </w:r>
          </w:p>
          <w:p w:rsidR="00112BE9" w:rsidRPr="00CC3ACD" w:rsidRDefault="00112BE9" w:rsidP="00667DDF">
            <w:pPr>
              <w:pStyle w:val="ac"/>
              <w:numPr>
                <w:ilvl w:val="0"/>
                <w:numId w:val="68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по реабилитации и сопровождению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семей с детьми, пострадавшими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от насилия и преступных посягательств, а также других лиц из числа социального окружения.</w:t>
            </w:r>
          </w:p>
          <w:p w:rsidR="00112BE9" w:rsidRPr="00CC3ACD" w:rsidRDefault="00112BE9" w:rsidP="00667DDF">
            <w:pPr>
              <w:pStyle w:val="ac"/>
              <w:numPr>
                <w:ilvl w:val="0"/>
                <w:numId w:val="68"/>
              </w:numPr>
              <w:tabs>
                <w:tab w:val="left" w:pos="33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комплексной (социальной, психологической, правовой и иной) помощи детям, пострадавшим от насилия и преступных посягательств, а также членам их семей и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лицам из числа социального окружения, посредством 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</w:t>
            </w:r>
            <w:r w:rsidRPr="00CC3ACD">
              <w:rPr>
                <w:rFonts w:ascii="Times New Roman" w:hAnsi="Times New Roman"/>
                <w:bCs/>
                <w:sz w:val="24"/>
                <w:szCs w:val="24"/>
              </w:rPr>
              <w:t>по реабилитации и сопровождению.</w:t>
            </w:r>
          </w:p>
          <w:p w:rsidR="00004B25" w:rsidRPr="00CC3ACD" w:rsidRDefault="00880BFD" w:rsidP="008E4023">
            <w:pPr>
              <w:pStyle w:val="ac"/>
              <w:numPr>
                <w:ilvl w:val="0"/>
                <w:numId w:val="68"/>
              </w:numPr>
              <w:tabs>
                <w:tab w:val="left" w:pos="33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C3ACD"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технологии </w:t>
            </w:r>
            <w:r w:rsidRPr="00CC3ACD">
              <w:rPr>
                <w:rFonts w:ascii="Times New Roman" w:hAnsi="Times New Roman"/>
                <w:sz w:val="24"/>
                <w:szCs w:val="24"/>
                <w:lang w:eastAsia="ar-SA"/>
              </w:rPr>
              <w:t>по реабилитации и сопровождению семей с детьми, пострадавшими от насилия и преступных посягательств</w:t>
            </w:r>
            <w:r w:rsidRPr="00CC3ACD">
              <w:rPr>
                <w:rFonts w:ascii="Times New Roman" w:hAnsi="Times New Roman"/>
                <w:sz w:val="24"/>
                <w:szCs w:val="24"/>
              </w:rPr>
              <w:t>, внедренной в ходе выполнения проекта</w:t>
            </w:r>
            <w:r w:rsidR="00112BE9" w:rsidRPr="00CC3AC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06468" w:rsidRPr="00A07FC8" w:rsidRDefault="00006468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006468" w:rsidRPr="00A07FC8" w:rsidSect="008A7C66">
      <w:headerReference w:type="default" r:id="rId87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FB" w:rsidRDefault="00F547FB" w:rsidP="00351E05">
      <w:r>
        <w:separator/>
      </w:r>
    </w:p>
  </w:endnote>
  <w:endnote w:type="continuationSeparator" w:id="0">
    <w:p w:rsidR="00F547FB" w:rsidRDefault="00F547FB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FB" w:rsidRDefault="00F547FB" w:rsidP="00351E05">
      <w:r>
        <w:separator/>
      </w:r>
    </w:p>
  </w:footnote>
  <w:footnote w:type="continuationSeparator" w:id="0">
    <w:p w:rsidR="00F547FB" w:rsidRDefault="00F547FB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2C" w:rsidRPr="00B34344" w:rsidRDefault="00C9512C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B4375" w:rsidRPr="00DB4375">
      <w:rPr>
        <w:noProof/>
        <w:lang w:val="ru-RU"/>
      </w:rPr>
      <w:t>49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</w:lvl>
    <w:lvl w:ilvl="2">
      <w:start w:val="1"/>
      <w:numFmt w:val="decimal"/>
      <w:lvlText w:val="%3."/>
      <w:lvlJc w:val="left"/>
      <w:pPr>
        <w:tabs>
          <w:tab w:val="num" w:pos="1474"/>
        </w:tabs>
        <w:ind w:left="1474" w:hanging="360"/>
      </w:pPr>
    </w:lvl>
    <w:lvl w:ilvl="3">
      <w:start w:val="1"/>
      <w:numFmt w:val="decimal"/>
      <w:lvlText w:val="%4."/>
      <w:lvlJc w:val="left"/>
      <w:pPr>
        <w:tabs>
          <w:tab w:val="num" w:pos="1834"/>
        </w:tabs>
        <w:ind w:left="1834" w:hanging="360"/>
      </w:pPr>
    </w:lvl>
    <w:lvl w:ilvl="4">
      <w:start w:val="1"/>
      <w:numFmt w:val="decimal"/>
      <w:lvlText w:val="%5."/>
      <w:lvlJc w:val="left"/>
      <w:pPr>
        <w:tabs>
          <w:tab w:val="num" w:pos="2194"/>
        </w:tabs>
        <w:ind w:left="2194" w:hanging="360"/>
      </w:pPr>
    </w:lvl>
    <w:lvl w:ilvl="5">
      <w:start w:val="1"/>
      <w:numFmt w:val="decimal"/>
      <w:lvlText w:val="%6."/>
      <w:lvlJc w:val="left"/>
      <w:pPr>
        <w:tabs>
          <w:tab w:val="num" w:pos="2554"/>
        </w:tabs>
        <w:ind w:left="2554" w:hanging="360"/>
      </w:pPr>
    </w:lvl>
    <w:lvl w:ilvl="6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>
      <w:start w:val="1"/>
      <w:numFmt w:val="decimal"/>
      <w:lvlText w:val="%8."/>
      <w:lvlJc w:val="left"/>
      <w:pPr>
        <w:tabs>
          <w:tab w:val="num" w:pos="3274"/>
        </w:tabs>
        <w:ind w:left="3274" w:hanging="360"/>
      </w:pPr>
    </w:lvl>
    <w:lvl w:ilvl="8">
      <w:start w:val="1"/>
      <w:numFmt w:val="decimal"/>
      <w:lvlText w:val="%9."/>
      <w:lvlJc w:val="left"/>
      <w:pPr>
        <w:tabs>
          <w:tab w:val="num" w:pos="3634"/>
        </w:tabs>
        <w:ind w:left="3634" w:hanging="360"/>
      </w:pPr>
    </w:lvl>
  </w:abstractNum>
  <w:abstractNum w:abstractNumId="3">
    <w:nsid w:val="005450C4"/>
    <w:multiLevelType w:val="hybridMultilevel"/>
    <w:tmpl w:val="6882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65F10"/>
    <w:multiLevelType w:val="hybridMultilevel"/>
    <w:tmpl w:val="9774DFF8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915292"/>
    <w:multiLevelType w:val="hybridMultilevel"/>
    <w:tmpl w:val="EC181254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12DDA"/>
    <w:multiLevelType w:val="hybridMultilevel"/>
    <w:tmpl w:val="8DBE3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E595B"/>
    <w:multiLevelType w:val="hybridMultilevel"/>
    <w:tmpl w:val="90D6C536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3310"/>
    <w:multiLevelType w:val="hybridMultilevel"/>
    <w:tmpl w:val="04349C3A"/>
    <w:lvl w:ilvl="0" w:tplc="E0D6F7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273AB"/>
    <w:multiLevelType w:val="hybridMultilevel"/>
    <w:tmpl w:val="946C9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3759C4"/>
    <w:multiLevelType w:val="hybridMultilevel"/>
    <w:tmpl w:val="DEAC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897F63"/>
    <w:multiLevelType w:val="hybridMultilevel"/>
    <w:tmpl w:val="D1147C6C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A21F33"/>
    <w:multiLevelType w:val="hybridMultilevel"/>
    <w:tmpl w:val="F8544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0B4E51"/>
    <w:multiLevelType w:val="hybridMultilevel"/>
    <w:tmpl w:val="6EF405E8"/>
    <w:lvl w:ilvl="0" w:tplc="F3D84B8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E649A"/>
    <w:multiLevelType w:val="hybridMultilevel"/>
    <w:tmpl w:val="02F84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D0551"/>
    <w:multiLevelType w:val="hybridMultilevel"/>
    <w:tmpl w:val="28BC2000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A10FD"/>
    <w:multiLevelType w:val="hybridMultilevel"/>
    <w:tmpl w:val="BAE2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D96015"/>
    <w:multiLevelType w:val="hybridMultilevel"/>
    <w:tmpl w:val="BC22E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3C70B7"/>
    <w:multiLevelType w:val="hybridMultilevel"/>
    <w:tmpl w:val="F97E0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67425D"/>
    <w:multiLevelType w:val="hybridMultilevel"/>
    <w:tmpl w:val="47388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B6DD4"/>
    <w:multiLevelType w:val="hybridMultilevel"/>
    <w:tmpl w:val="6086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56137D"/>
    <w:multiLevelType w:val="hybridMultilevel"/>
    <w:tmpl w:val="1E4EF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1586486"/>
    <w:multiLevelType w:val="hybridMultilevel"/>
    <w:tmpl w:val="FADC8140"/>
    <w:lvl w:ilvl="0" w:tplc="EB7A27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B95F9B"/>
    <w:multiLevelType w:val="hybridMultilevel"/>
    <w:tmpl w:val="19AE8704"/>
    <w:lvl w:ilvl="0" w:tplc="AA5E4B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22971"/>
    <w:multiLevelType w:val="hybridMultilevel"/>
    <w:tmpl w:val="5290DDE8"/>
    <w:lvl w:ilvl="0" w:tplc="CA8CE9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8261E"/>
    <w:multiLevelType w:val="hybridMultilevel"/>
    <w:tmpl w:val="16587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C9192B"/>
    <w:multiLevelType w:val="hybridMultilevel"/>
    <w:tmpl w:val="9EC21FE4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8239F"/>
    <w:multiLevelType w:val="hybridMultilevel"/>
    <w:tmpl w:val="9E8A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2E0041"/>
    <w:multiLevelType w:val="hybridMultilevel"/>
    <w:tmpl w:val="6422DDD0"/>
    <w:lvl w:ilvl="0" w:tplc="D3B6957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987B27"/>
    <w:multiLevelType w:val="hybridMultilevel"/>
    <w:tmpl w:val="CEA2A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4F3528"/>
    <w:multiLevelType w:val="hybridMultilevel"/>
    <w:tmpl w:val="EFFC3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32081"/>
    <w:multiLevelType w:val="hybridMultilevel"/>
    <w:tmpl w:val="7AA8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51783"/>
    <w:multiLevelType w:val="hybridMultilevel"/>
    <w:tmpl w:val="A3628284"/>
    <w:lvl w:ilvl="0" w:tplc="A1BE8AD6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262703"/>
    <w:multiLevelType w:val="hybridMultilevel"/>
    <w:tmpl w:val="D458D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A632C63"/>
    <w:multiLevelType w:val="hybridMultilevel"/>
    <w:tmpl w:val="04187688"/>
    <w:lvl w:ilvl="0" w:tplc="DD686E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C5E1F"/>
    <w:multiLevelType w:val="hybridMultilevel"/>
    <w:tmpl w:val="14B0EE04"/>
    <w:lvl w:ilvl="0" w:tplc="AA5E4B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C023D3"/>
    <w:multiLevelType w:val="hybridMultilevel"/>
    <w:tmpl w:val="28D2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5D650B"/>
    <w:multiLevelType w:val="hybridMultilevel"/>
    <w:tmpl w:val="210E9BE2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D076EE"/>
    <w:multiLevelType w:val="hybridMultilevel"/>
    <w:tmpl w:val="7B18CF4A"/>
    <w:lvl w:ilvl="0" w:tplc="05E0B8D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3E4C33"/>
    <w:multiLevelType w:val="hybridMultilevel"/>
    <w:tmpl w:val="2806D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4972013"/>
    <w:multiLevelType w:val="hybridMultilevel"/>
    <w:tmpl w:val="6C12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1C6310"/>
    <w:multiLevelType w:val="hybridMultilevel"/>
    <w:tmpl w:val="A4FE38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6647A8"/>
    <w:multiLevelType w:val="hybridMultilevel"/>
    <w:tmpl w:val="CEBCA048"/>
    <w:lvl w:ilvl="0" w:tplc="1FC058D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B594C8E"/>
    <w:multiLevelType w:val="hybridMultilevel"/>
    <w:tmpl w:val="7CC40A76"/>
    <w:lvl w:ilvl="0" w:tplc="C3EE1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C726878"/>
    <w:multiLevelType w:val="hybridMultilevel"/>
    <w:tmpl w:val="0142978E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33BDB"/>
    <w:multiLevelType w:val="hybridMultilevel"/>
    <w:tmpl w:val="9B10588C"/>
    <w:lvl w:ilvl="0" w:tplc="62FA727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6">
    <w:nsid w:val="53BA5980"/>
    <w:multiLevelType w:val="hybridMultilevel"/>
    <w:tmpl w:val="5CFEF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783C86"/>
    <w:multiLevelType w:val="hybridMultilevel"/>
    <w:tmpl w:val="1D687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CE1A73"/>
    <w:multiLevelType w:val="hybridMultilevel"/>
    <w:tmpl w:val="E2FA3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8821AC"/>
    <w:multiLevelType w:val="hybridMultilevel"/>
    <w:tmpl w:val="E4C61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F23063"/>
    <w:multiLevelType w:val="hybridMultilevel"/>
    <w:tmpl w:val="04D23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1F6B0D"/>
    <w:multiLevelType w:val="hybridMultilevel"/>
    <w:tmpl w:val="611E5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D367A3"/>
    <w:multiLevelType w:val="hybridMultilevel"/>
    <w:tmpl w:val="38E29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0BE1D7A"/>
    <w:multiLevelType w:val="hybridMultilevel"/>
    <w:tmpl w:val="026EA3BA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324E04"/>
    <w:multiLevelType w:val="hybridMultilevel"/>
    <w:tmpl w:val="55CE2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47413F0"/>
    <w:multiLevelType w:val="hybridMultilevel"/>
    <w:tmpl w:val="7F846A9E"/>
    <w:lvl w:ilvl="0" w:tplc="677EC8D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6">
    <w:nsid w:val="67F446DF"/>
    <w:multiLevelType w:val="hybridMultilevel"/>
    <w:tmpl w:val="1700D470"/>
    <w:lvl w:ilvl="0" w:tplc="8AF2DB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042DD3"/>
    <w:multiLevelType w:val="hybridMultilevel"/>
    <w:tmpl w:val="63EA711C"/>
    <w:lvl w:ilvl="0" w:tplc="24D689D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610FDF"/>
    <w:multiLevelType w:val="hybridMultilevel"/>
    <w:tmpl w:val="D0BEAE96"/>
    <w:lvl w:ilvl="0" w:tplc="3ADC6B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897307F"/>
    <w:multiLevelType w:val="hybridMultilevel"/>
    <w:tmpl w:val="570CD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B392F27"/>
    <w:multiLevelType w:val="hybridMultilevel"/>
    <w:tmpl w:val="5732721C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6307E"/>
    <w:multiLevelType w:val="hybridMultilevel"/>
    <w:tmpl w:val="F782B950"/>
    <w:lvl w:ilvl="0" w:tplc="DC6E1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D77250"/>
    <w:multiLevelType w:val="hybridMultilevel"/>
    <w:tmpl w:val="E6EC9A18"/>
    <w:lvl w:ilvl="0" w:tplc="0C70A1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3F107C"/>
    <w:multiLevelType w:val="hybridMultilevel"/>
    <w:tmpl w:val="309A06BC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327EDD"/>
    <w:multiLevelType w:val="hybridMultilevel"/>
    <w:tmpl w:val="60066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0C45A09"/>
    <w:multiLevelType w:val="hybridMultilevel"/>
    <w:tmpl w:val="C2221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1CC6843"/>
    <w:multiLevelType w:val="hybridMultilevel"/>
    <w:tmpl w:val="E9EA443A"/>
    <w:lvl w:ilvl="0" w:tplc="CDFE09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64F1173"/>
    <w:multiLevelType w:val="hybridMultilevel"/>
    <w:tmpl w:val="3C3C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7164DF3"/>
    <w:multiLevelType w:val="hybridMultilevel"/>
    <w:tmpl w:val="36801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8175C8A"/>
    <w:multiLevelType w:val="hybridMultilevel"/>
    <w:tmpl w:val="A2948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61231F"/>
    <w:multiLevelType w:val="hybridMultilevel"/>
    <w:tmpl w:val="218A2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AFF621A"/>
    <w:multiLevelType w:val="hybridMultilevel"/>
    <w:tmpl w:val="B4E8AD96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D00CBC"/>
    <w:multiLevelType w:val="hybridMultilevel"/>
    <w:tmpl w:val="5D8891A2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0006EB"/>
    <w:multiLevelType w:val="hybridMultilevel"/>
    <w:tmpl w:val="8910BBBC"/>
    <w:lvl w:ilvl="0" w:tplc="8C94932C">
      <w:start w:val="1"/>
      <w:numFmt w:val="decimal"/>
      <w:pStyle w:val="ArialNarrow10pt125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0E02ED"/>
    <w:multiLevelType w:val="hybridMultilevel"/>
    <w:tmpl w:val="F5903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5"/>
  </w:num>
  <w:num w:numId="3">
    <w:abstractNumId w:val="69"/>
  </w:num>
  <w:num w:numId="4">
    <w:abstractNumId w:val="3"/>
  </w:num>
  <w:num w:numId="5">
    <w:abstractNumId w:val="54"/>
  </w:num>
  <w:num w:numId="6">
    <w:abstractNumId w:val="38"/>
  </w:num>
  <w:num w:numId="7">
    <w:abstractNumId w:val="57"/>
  </w:num>
  <w:num w:numId="8">
    <w:abstractNumId w:val="24"/>
  </w:num>
  <w:num w:numId="9">
    <w:abstractNumId w:val="65"/>
  </w:num>
  <w:num w:numId="10">
    <w:abstractNumId w:val="46"/>
  </w:num>
  <w:num w:numId="11">
    <w:abstractNumId w:val="64"/>
  </w:num>
  <w:num w:numId="12">
    <w:abstractNumId w:val="47"/>
  </w:num>
  <w:num w:numId="13">
    <w:abstractNumId w:val="20"/>
  </w:num>
  <w:num w:numId="14">
    <w:abstractNumId w:val="49"/>
  </w:num>
  <w:num w:numId="15">
    <w:abstractNumId w:val="52"/>
  </w:num>
  <w:num w:numId="16">
    <w:abstractNumId w:val="48"/>
  </w:num>
  <w:num w:numId="17">
    <w:abstractNumId w:val="74"/>
  </w:num>
  <w:num w:numId="18">
    <w:abstractNumId w:val="40"/>
  </w:num>
  <w:num w:numId="19">
    <w:abstractNumId w:val="36"/>
  </w:num>
  <w:num w:numId="20">
    <w:abstractNumId w:val="17"/>
  </w:num>
  <w:num w:numId="21">
    <w:abstractNumId w:val="67"/>
  </w:num>
  <w:num w:numId="22">
    <w:abstractNumId w:val="25"/>
  </w:num>
  <w:num w:numId="23">
    <w:abstractNumId w:val="51"/>
  </w:num>
  <w:num w:numId="24">
    <w:abstractNumId w:val="39"/>
  </w:num>
  <w:num w:numId="25">
    <w:abstractNumId w:val="70"/>
  </w:num>
  <w:num w:numId="26">
    <w:abstractNumId w:val="10"/>
  </w:num>
  <w:num w:numId="27">
    <w:abstractNumId w:val="18"/>
  </w:num>
  <w:num w:numId="28">
    <w:abstractNumId w:val="27"/>
  </w:num>
  <w:num w:numId="29">
    <w:abstractNumId w:val="30"/>
  </w:num>
  <w:num w:numId="30">
    <w:abstractNumId w:val="29"/>
  </w:num>
  <w:num w:numId="31">
    <w:abstractNumId w:val="33"/>
  </w:num>
  <w:num w:numId="32">
    <w:abstractNumId w:val="11"/>
  </w:num>
  <w:num w:numId="33">
    <w:abstractNumId w:val="26"/>
  </w:num>
  <w:num w:numId="34">
    <w:abstractNumId w:val="72"/>
  </w:num>
  <w:num w:numId="35">
    <w:abstractNumId w:val="71"/>
  </w:num>
  <w:num w:numId="36">
    <w:abstractNumId w:val="5"/>
  </w:num>
  <w:num w:numId="37">
    <w:abstractNumId w:val="7"/>
  </w:num>
  <w:num w:numId="38">
    <w:abstractNumId w:val="61"/>
  </w:num>
  <w:num w:numId="39">
    <w:abstractNumId w:val="60"/>
  </w:num>
  <w:num w:numId="40">
    <w:abstractNumId w:val="15"/>
  </w:num>
  <w:num w:numId="41">
    <w:abstractNumId w:val="34"/>
  </w:num>
  <w:num w:numId="42">
    <w:abstractNumId w:val="14"/>
  </w:num>
  <w:num w:numId="43">
    <w:abstractNumId w:val="16"/>
  </w:num>
  <w:num w:numId="44">
    <w:abstractNumId w:val="6"/>
  </w:num>
  <w:num w:numId="45">
    <w:abstractNumId w:val="4"/>
  </w:num>
  <w:num w:numId="46">
    <w:abstractNumId w:val="53"/>
  </w:num>
  <w:num w:numId="47">
    <w:abstractNumId w:val="37"/>
  </w:num>
  <w:num w:numId="48">
    <w:abstractNumId w:val="62"/>
  </w:num>
  <w:num w:numId="49">
    <w:abstractNumId w:val="63"/>
  </w:num>
  <w:num w:numId="50">
    <w:abstractNumId w:val="44"/>
  </w:num>
  <w:num w:numId="51">
    <w:abstractNumId w:val="32"/>
  </w:num>
  <w:num w:numId="52">
    <w:abstractNumId w:val="56"/>
  </w:num>
  <w:num w:numId="53">
    <w:abstractNumId w:val="68"/>
  </w:num>
  <w:num w:numId="54">
    <w:abstractNumId w:val="50"/>
  </w:num>
  <w:num w:numId="55">
    <w:abstractNumId w:val="58"/>
  </w:num>
  <w:num w:numId="56">
    <w:abstractNumId w:val="73"/>
  </w:num>
  <w:num w:numId="57">
    <w:abstractNumId w:val="43"/>
  </w:num>
  <w:num w:numId="58">
    <w:abstractNumId w:val="21"/>
  </w:num>
  <w:num w:numId="59">
    <w:abstractNumId w:val="42"/>
  </w:num>
  <w:num w:numId="60">
    <w:abstractNumId w:val="22"/>
  </w:num>
  <w:num w:numId="61">
    <w:abstractNumId w:val="9"/>
  </w:num>
  <w:num w:numId="62">
    <w:abstractNumId w:val="59"/>
  </w:num>
  <w:num w:numId="63">
    <w:abstractNumId w:val="13"/>
  </w:num>
  <w:num w:numId="64">
    <w:abstractNumId w:val="19"/>
  </w:num>
  <w:num w:numId="65">
    <w:abstractNumId w:val="12"/>
  </w:num>
  <w:num w:numId="66">
    <w:abstractNumId w:val="41"/>
  </w:num>
  <w:num w:numId="67">
    <w:abstractNumId w:val="28"/>
  </w:num>
  <w:num w:numId="68">
    <w:abstractNumId w:val="8"/>
  </w:num>
  <w:num w:numId="69">
    <w:abstractNumId w:val="66"/>
  </w:num>
  <w:num w:numId="70">
    <w:abstractNumId w:val="45"/>
  </w:num>
  <w:num w:numId="71">
    <w:abstractNumId w:val="55"/>
  </w:num>
  <w:num w:numId="72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4B25"/>
    <w:rsid w:val="000050D5"/>
    <w:rsid w:val="00006468"/>
    <w:rsid w:val="00007ECA"/>
    <w:rsid w:val="00010AB7"/>
    <w:rsid w:val="00015DCE"/>
    <w:rsid w:val="0001643A"/>
    <w:rsid w:val="0001758B"/>
    <w:rsid w:val="00021D75"/>
    <w:rsid w:val="00022737"/>
    <w:rsid w:val="00023BB5"/>
    <w:rsid w:val="00031FAE"/>
    <w:rsid w:val="0003521C"/>
    <w:rsid w:val="000433B3"/>
    <w:rsid w:val="00043627"/>
    <w:rsid w:val="00044215"/>
    <w:rsid w:val="00045B34"/>
    <w:rsid w:val="00045DD9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5A5E"/>
    <w:rsid w:val="00086417"/>
    <w:rsid w:val="00087F36"/>
    <w:rsid w:val="00090202"/>
    <w:rsid w:val="00093688"/>
    <w:rsid w:val="0009485C"/>
    <w:rsid w:val="00096F07"/>
    <w:rsid w:val="000A06B8"/>
    <w:rsid w:val="000A08E6"/>
    <w:rsid w:val="000A11D4"/>
    <w:rsid w:val="000A3095"/>
    <w:rsid w:val="000A393F"/>
    <w:rsid w:val="000A396E"/>
    <w:rsid w:val="000A3980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D1220"/>
    <w:rsid w:val="000D1751"/>
    <w:rsid w:val="000D5275"/>
    <w:rsid w:val="000D5BE0"/>
    <w:rsid w:val="000D617B"/>
    <w:rsid w:val="000D718B"/>
    <w:rsid w:val="000E245C"/>
    <w:rsid w:val="000E3B29"/>
    <w:rsid w:val="000E49C2"/>
    <w:rsid w:val="000E4B14"/>
    <w:rsid w:val="000E66C5"/>
    <w:rsid w:val="000F094E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6C"/>
    <w:rsid w:val="001077AB"/>
    <w:rsid w:val="00107D24"/>
    <w:rsid w:val="0011001D"/>
    <w:rsid w:val="00112BE9"/>
    <w:rsid w:val="0011497F"/>
    <w:rsid w:val="001163BD"/>
    <w:rsid w:val="0011751B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37C95"/>
    <w:rsid w:val="0014011F"/>
    <w:rsid w:val="00140BCD"/>
    <w:rsid w:val="00141A64"/>
    <w:rsid w:val="00142C31"/>
    <w:rsid w:val="001444D9"/>
    <w:rsid w:val="00146635"/>
    <w:rsid w:val="0015174E"/>
    <w:rsid w:val="00151FF3"/>
    <w:rsid w:val="00152CD5"/>
    <w:rsid w:val="0015597B"/>
    <w:rsid w:val="001611B3"/>
    <w:rsid w:val="00162B6C"/>
    <w:rsid w:val="0016314B"/>
    <w:rsid w:val="0016430A"/>
    <w:rsid w:val="001656F5"/>
    <w:rsid w:val="00165740"/>
    <w:rsid w:val="0016654D"/>
    <w:rsid w:val="00171FD9"/>
    <w:rsid w:val="001742E1"/>
    <w:rsid w:val="001760F6"/>
    <w:rsid w:val="0018236D"/>
    <w:rsid w:val="00182E3C"/>
    <w:rsid w:val="001913DE"/>
    <w:rsid w:val="00192717"/>
    <w:rsid w:val="00193BA9"/>
    <w:rsid w:val="00196D64"/>
    <w:rsid w:val="001A0C48"/>
    <w:rsid w:val="001A280E"/>
    <w:rsid w:val="001A304F"/>
    <w:rsid w:val="001A3406"/>
    <w:rsid w:val="001A58D5"/>
    <w:rsid w:val="001A6771"/>
    <w:rsid w:val="001A68DB"/>
    <w:rsid w:val="001A6F3D"/>
    <w:rsid w:val="001B369F"/>
    <w:rsid w:val="001B3D10"/>
    <w:rsid w:val="001B70E8"/>
    <w:rsid w:val="001B7145"/>
    <w:rsid w:val="001B791F"/>
    <w:rsid w:val="001B7F69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D2293"/>
    <w:rsid w:val="001D233E"/>
    <w:rsid w:val="001D2CCC"/>
    <w:rsid w:val="001D527D"/>
    <w:rsid w:val="001D631C"/>
    <w:rsid w:val="001E2CCE"/>
    <w:rsid w:val="001E2E84"/>
    <w:rsid w:val="001E6C7D"/>
    <w:rsid w:val="001F0F1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131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17768"/>
    <w:rsid w:val="0022227B"/>
    <w:rsid w:val="00222303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6710"/>
    <w:rsid w:val="00236D94"/>
    <w:rsid w:val="002412D1"/>
    <w:rsid w:val="00245745"/>
    <w:rsid w:val="002471B0"/>
    <w:rsid w:val="002508AF"/>
    <w:rsid w:val="002529BE"/>
    <w:rsid w:val="00252E70"/>
    <w:rsid w:val="0025521A"/>
    <w:rsid w:val="00255C38"/>
    <w:rsid w:val="002570C3"/>
    <w:rsid w:val="00257E4D"/>
    <w:rsid w:val="00262D5C"/>
    <w:rsid w:val="00262E74"/>
    <w:rsid w:val="00263A74"/>
    <w:rsid w:val="002701B3"/>
    <w:rsid w:val="002741F8"/>
    <w:rsid w:val="00274F76"/>
    <w:rsid w:val="00280FB7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66F9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309"/>
    <w:rsid w:val="002B7F56"/>
    <w:rsid w:val="002C0A89"/>
    <w:rsid w:val="002C21AC"/>
    <w:rsid w:val="002C3435"/>
    <w:rsid w:val="002C6B2B"/>
    <w:rsid w:val="002C7C24"/>
    <w:rsid w:val="002D00ED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599"/>
    <w:rsid w:val="002F06DF"/>
    <w:rsid w:val="002F1CAB"/>
    <w:rsid w:val="002F1FD9"/>
    <w:rsid w:val="002F3196"/>
    <w:rsid w:val="002F5A61"/>
    <w:rsid w:val="00301544"/>
    <w:rsid w:val="003018F7"/>
    <w:rsid w:val="00301AE7"/>
    <w:rsid w:val="00301C3B"/>
    <w:rsid w:val="003024C3"/>
    <w:rsid w:val="00312F32"/>
    <w:rsid w:val="00312FD2"/>
    <w:rsid w:val="0031369C"/>
    <w:rsid w:val="003144B9"/>
    <w:rsid w:val="003146EC"/>
    <w:rsid w:val="00315B00"/>
    <w:rsid w:val="003168DE"/>
    <w:rsid w:val="00317C49"/>
    <w:rsid w:val="003201C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6B32"/>
    <w:rsid w:val="003575BA"/>
    <w:rsid w:val="00360C71"/>
    <w:rsid w:val="00360D0A"/>
    <w:rsid w:val="00360E30"/>
    <w:rsid w:val="00364D87"/>
    <w:rsid w:val="00365C55"/>
    <w:rsid w:val="00366D47"/>
    <w:rsid w:val="003724BE"/>
    <w:rsid w:val="00373AE7"/>
    <w:rsid w:val="00374258"/>
    <w:rsid w:val="00376319"/>
    <w:rsid w:val="0037797F"/>
    <w:rsid w:val="00377D11"/>
    <w:rsid w:val="00381028"/>
    <w:rsid w:val="00381BEE"/>
    <w:rsid w:val="00382146"/>
    <w:rsid w:val="003821E6"/>
    <w:rsid w:val="00383251"/>
    <w:rsid w:val="00384C90"/>
    <w:rsid w:val="00386702"/>
    <w:rsid w:val="00387FD9"/>
    <w:rsid w:val="00391F14"/>
    <w:rsid w:val="00392122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62"/>
    <w:rsid w:val="003B5F81"/>
    <w:rsid w:val="003B6B46"/>
    <w:rsid w:val="003C032E"/>
    <w:rsid w:val="003C0E77"/>
    <w:rsid w:val="003C194E"/>
    <w:rsid w:val="003C3366"/>
    <w:rsid w:val="003C48F0"/>
    <w:rsid w:val="003C596B"/>
    <w:rsid w:val="003C6E41"/>
    <w:rsid w:val="003D0165"/>
    <w:rsid w:val="003D2798"/>
    <w:rsid w:val="003D29D6"/>
    <w:rsid w:val="003D2B4A"/>
    <w:rsid w:val="003D2EEF"/>
    <w:rsid w:val="003D6694"/>
    <w:rsid w:val="003D6FF4"/>
    <w:rsid w:val="003D775A"/>
    <w:rsid w:val="003E1020"/>
    <w:rsid w:val="003E1A00"/>
    <w:rsid w:val="003E4126"/>
    <w:rsid w:val="003E5B0B"/>
    <w:rsid w:val="003E76C2"/>
    <w:rsid w:val="003F11BA"/>
    <w:rsid w:val="003F14DC"/>
    <w:rsid w:val="003F3105"/>
    <w:rsid w:val="003F415A"/>
    <w:rsid w:val="003F5BCF"/>
    <w:rsid w:val="003F6789"/>
    <w:rsid w:val="003F6873"/>
    <w:rsid w:val="00402279"/>
    <w:rsid w:val="0040353A"/>
    <w:rsid w:val="00403ECD"/>
    <w:rsid w:val="00404C73"/>
    <w:rsid w:val="004059E6"/>
    <w:rsid w:val="00412FA9"/>
    <w:rsid w:val="00413678"/>
    <w:rsid w:val="0041451A"/>
    <w:rsid w:val="00414DC4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353F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4E1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BF"/>
    <w:rsid w:val="0047711B"/>
    <w:rsid w:val="00477303"/>
    <w:rsid w:val="00480F16"/>
    <w:rsid w:val="004813C7"/>
    <w:rsid w:val="00482E01"/>
    <w:rsid w:val="00483883"/>
    <w:rsid w:val="00484AE7"/>
    <w:rsid w:val="004919AB"/>
    <w:rsid w:val="00491DF6"/>
    <w:rsid w:val="00494638"/>
    <w:rsid w:val="00494BF7"/>
    <w:rsid w:val="00494C9F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3D6F"/>
    <w:rsid w:val="004C6757"/>
    <w:rsid w:val="004C7233"/>
    <w:rsid w:val="004C7234"/>
    <w:rsid w:val="004C7A6E"/>
    <w:rsid w:val="004C7F5F"/>
    <w:rsid w:val="004D093A"/>
    <w:rsid w:val="004D1D29"/>
    <w:rsid w:val="004D4C7F"/>
    <w:rsid w:val="004D51D6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1EF0"/>
    <w:rsid w:val="00512A79"/>
    <w:rsid w:val="00512CE9"/>
    <w:rsid w:val="00513174"/>
    <w:rsid w:val="00513E3C"/>
    <w:rsid w:val="00515A20"/>
    <w:rsid w:val="00515D88"/>
    <w:rsid w:val="00515E58"/>
    <w:rsid w:val="00516560"/>
    <w:rsid w:val="0052154B"/>
    <w:rsid w:val="00521E8F"/>
    <w:rsid w:val="005227C2"/>
    <w:rsid w:val="0052294D"/>
    <w:rsid w:val="005247EC"/>
    <w:rsid w:val="005250B5"/>
    <w:rsid w:val="00526570"/>
    <w:rsid w:val="00526C63"/>
    <w:rsid w:val="00527202"/>
    <w:rsid w:val="0052737A"/>
    <w:rsid w:val="00530723"/>
    <w:rsid w:val="00531A22"/>
    <w:rsid w:val="00531CD4"/>
    <w:rsid w:val="005334D0"/>
    <w:rsid w:val="00533A5B"/>
    <w:rsid w:val="005351B6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07B"/>
    <w:rsid w:val="005661B8"/>
    <w:rsid w:val="0056746D"/>
    <w:rsid w:val="00567D23"/>
    <w:rsid w:val="00571660"/>
    <w:rsid w:val="00572390"/>
    <w:rsid w:val="00572D4C"/>
    <w:rsid w:val="00572FA8"/>
    <w:rsid w:val="0057312B"/>
    <w:rsid w:val="0057688B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257E"/>
    <w:rsid w:val="005A3B34"/>
    <w:rsid w:val="005A6B3B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41C0"/>
    <w:rsid w:val="005C5274"/>
    <w:rsid w:val="005C747F"/>
    <w:rsid w:val="005C752D"/>
    <w:rsid w:val="005C7F54"/>
    <w:rsid w:val="005D0AE5"/>
    <w:rsid w:val="005D0FB3"/>
    <w:rsid w:val="005D176F"/>
    <w:rsid w:val="005D4FD7"/>
    <w:rsid w:val="005D5876"/>
    <w:rsid w:val="005D5C0C"/>
    <w:rsid w:val="005D75C8"/>
    <w:rsid w:val="005D7EFE"/>
    <w:rsid w:val="005E5B48"/>
    <w:rsid w:val="005E61F5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5F4BB4"/>
    <w:rsid w:val="00603190"/>
    <w:rsid w:val="00605E1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3509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67DDF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0E4"/>
    <w:rsid w:val="006A260C"/>
    <w:rsid w:val="006A3202"/>
    <w:rsid w:val="006A3585"/>
    <w:rsid w:val="006A60DF"/>
    <w:rsid w:val="006A6C61"/>
    <w:rsid w:val="006A6DB8"/>
    <w:rsid w:val="006A762E"/>
    <w:rsid w:val="006A79FF"/>
    <w:rsid w:val="006B423F"/>
    <w:rsid w:val="006B5198"/>
    <w:rsid w:val="006B5302"/>
    <w:rsid w:val="006B54EB"/>
    <w:rsid w:val="006B5735"/>
    <w:rsid w:val="006B6CAB"/>
    <w:rsid w:val="006B737A"/>
    <w:rsid w:val="006C0275"/>
    <w:rsid w:val="006C072D"/>
    <w:rsid w:val="006C6CA0"/>
    <w:rsid w:val="006C71E1"/>
    <w:rsid w:val="006D010E"/>
    <w:rsid w:val="006D246A"/>
    <w:rsid w:val="006D2EE4"/>
    <w:rsid w:val="006D4345"/>
    <w:rsid w:val="006E008D"/>
    <w:rsid w:val="006E126A"/>
    <w:rsid w:val="006E17D2"/>
    <w:rsid w:val="006E33AD"/>
    <w:rsid w:val="006E69FC"/>
    <w:rsid w:val="006E79E3"/>
    <w:rsid w:val="006E7A29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3476"/>
    <w:rsid w:val="0070498A"/>
    <w:rsid w:val="00704E9F"/>
    <w:rsid w:val="00707794"/>
    <w:rsid w:val="00711640"/>
    <w:rsid w:val="00712598"/>
    <w:rsid w:val="00713048"/>
    <w:rsid w:val="00714061"/>
    <w:rsid w:val="00714685"/>
    <w:rsid w:val="00715153"/>
    <w:rsid w:val="00717D28"/>
    <w:rsid w:val="00717DF7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59E1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68C2"/>
    <w:rsid w:val="00757D98"/>
    <w:rsid w:val="00760261"/>
    <w:rsid w:val="007634B2"/>
    <w:rsid w:val="007654B3"/>
    <w:rsid w:val="00765E44"/>
    <w:rsid w:val="00766444"/>
    <w:rsid w:val="00771350"/>
    <w:rsid w:val="00772E9B"/>
    <w:rsid w:val="00773018"/>
    <w:rsid w:val="00773202"/>
    <w:rsid w:val="00773433"/>
    <w:rsid w:val="00773B78"/>
    <w:rsid w:val="007747E7"/>
    <w:rsid w:val="00775608"/>
    <w:rsid w:val="00781331"/>
    <w:rsid w:val="00781D09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55F0"/>
    <w:rsid w:val="007A6E30"/>
    <w:rsid w:val="007A70DA"/>
    <w:rsid w:val="007A7F0E"/>
    <w:rsid w:val="007B16DB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7B"/>
    <w:rsid w:val="00817BBF"/>
    <w:rsid w:val="008216B6"/>
    <w:rsid w:val="00822489"/>
    <w:rsid w:val="008227AC"/>
    <w:rsid w:val="0082352C"/>
    <w:rsid w:val="00823E07"/>
    <w:rsid w:val="00830A5F"/>
    <w:rsid w:val="00830CA1"/>
    <w:rsid w:val="008311F6"/>
    <w:rsid w:val="00831BAA"/>
    <w:rsid w:val="00833204"/>
    <w:rsid w:val="008339AE"/>
    <w:rsid w:val="0083440B"/>
    <w:rsid w:val="00836BC1"/>
    <w:rsid w:val="00836F20"/>
    <w:rsid w:val="00837FF9"/>
    <w:rsid w:val="0084451D"/>
    <w:rsid w:val="00845315"/>
    <w:rsid w:val="00846463"/>
    <w:rsid w:val="00847C02"/>
    <w:rsid w:val="00850399"/>
    <w:rsid w:val="00852139"/>
    <w:rsid w:val="0085494D"/>
    <w:rsid w:val="008612EC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0BFD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0144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023"/>
    <w:rsid w:val="008E43C4"/>
    <w:rsid w:val="008E4F49"/>
    <w:rsid w:val="008F2008"/>
    <w:rsid w:val="008F3A43"/>
    <w:rsid w:val="008F4EF3"/>
    <w:rsid w:val="008F5418"/>
    <w:rsid w:val="008F621E"/>
    <w:rsid w:val="00900004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408A7"/>
    <w:rsid w:val="009413E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3595"/>
    <w:rsid w:val="0096650B"/>
    <w:rsid w:val="00966D17"/>
    <w:rsid w:val="0097355E"/>
    <w:rsid w:val="0097383A"/>
    <w:rsid w:val="00974650"/>
    <w:rsid w:val="00974D16"/>
    <w:rsid w:val="009752CD"/>
    <w:rsid w:val="0097540B"/>
    <w:rsid w:val="009761DE"/>
    <w:rsid w:val="0097773F"/>
    <w:rsid w:val="00977C7E"/>
    <w:rsid w:val="0098080D"/>
    <w:rsid w:val="0098187B"/>
    <w:rsid w:val="00981A7C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1ED8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C6E33"/>
    <w:rsid w:val="009D366A"/>
    <w:rsid w:val="009D611A"/>
    <w:rsid w:val="009E0618"/>
    <w:rsid w:val="009E2800"/>
    <w:rsid w:val="009E3377"/>
    <w:rsid w:val="009E5EC4"/>
    <w:rsid w:val="009F0E16"/>
    <w:rsid w:val="009F4522"/>
    <w:rsid w:val="009F49A6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0A4A"/>
    <w:rsid w:val="00A31671"/>
    <w:rsid w:val="00A3170B"/>
    <w:rsid w:val="00A36F13"/>
    <w:rsid w:val="00A37241"/>
    <w:rsid w:val="00A4022F"/>
    <w:rsid w:val="00A416F8"/>
    <w:rsid w:val="00A41FA8"/>
    <w:rsid w:val="00A42ECD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36AD"/>
    <w:rsid w:val="00A85CB1"/>
    <w:rsid w:val="00A86E4A"/>
    <w:rsid w:val="00A948BD"/>
    <w:rsid w:val="00A95BC2"/>
    <w:rsid w:val="00A97DFB"/>
    <w:rsid w:val="00AA0196"/>
    <w:rsid w:val="00AA20B5"/>
    <w:rsid w:val="00AA20FD"/>
    <w:rsid w:val="00AA290D"/>
    <w:rsid w:val="00AA31FF"/>
    <w:rsid w:val="00AA3368"/>
    <w:rsid w:val="00AA41CB"/>
    <w:rsid w:val="00AA4230"/>
    <w:rsid w:val="00AA423F"/>
    <w:rsid w:val="00AA7AFB"/>
    <w:rsid w:val="00AB1C77"/>
    <w:rsid w:val="00AB2E67"/>
    <w:rsid w:val="00AB4FF9"/>
    <w:rsid w:val="00AB72EF"/>
    <w:rsid w:val="00AC01D7"/>
    <w:rsid w:val="00AC1CA0"/>
    <w:rsid w:val="00AC2700"/>
    <w:rsid w:val="00AC2A7E"/>
    <w:rsid w:val="00AC5026"/>
    <w:rsid w:val="00AC57CE"/>
    <w:rsid w:val="00AC65B7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3C9A"/>
    <w:rsid w:val="00B066AD"/>
    <w:rsid w:val="00B0762B"/>
    <w:rsid w:val="00B11BF7"/>
    <w:rsid w:val="00B126C4"/>
    <w:rsid w:val="00B130F4"/>
    <w:rsid w:val="00B14695"/>
    <w:rsid w:val="00B16183"/>
    <w:rsid w:val="00B173E9"/>
    <w:rsid w:val="00B17840"/>
    <w:rsid w:val="00B21015"/>
    <w:rsid w:val="00B21422"/>
    <w:rsid w:val="00B217D3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344"/>
    <w:rsid w:val="00B360CB"/>
    <w:rsid w:val="00B37CE0"/>
    <w:rsid w:val="00B40F1C"/>
    <w:rsid w:val="00B41188"/>
    <w:rsid w:val="00B4154D"/>
    <w:rsid w:val="00B42EFA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3AC1"/>
    <w:rsid w:val="00B8414F"/>
    <w:rsid w:val="00B85E31"/>
    <w:rsid w:val="00B91323"/>
    <w:rsid w:val="00B913A8"/>
    <w:rsid w:val="00B93F0E"/>
    <w:rsid w:val="00B96EC9"/>
    <w:rsid w:val="00B972BB"/>
    <w:rsid w:val="00BA005E"/>
    <w:rsid w:val="00BA3E62"/>
    <w:rsid w:val="00BA4E2F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53AC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57357"/>
    <w:rsid w:val="00C603A5"/>
    <w:rsid w:val="00C6333C"/>
    <w:rsid w:val="00C63D91"/>
    <w:rsid w:val="00C6491B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12C"/>
    <w:rsid w:val="00C953CC"/>
    <w:rsid w:val="00CA0FFB"/>
    <w:rsid w:val="00CA5B81"/>
    <w:rsid w:val="00CB26F6"/>
    <w:rsid w:val="00CB388F"/>
    <w:rsid w:val="00CB53BA"/>
    <w:rsid w:val="00CB5A89"/>
    <w:rsid w:val="00CB5DF6"/>
    <w:rsid w:val="00CB64C2"/>
    <w:rsid w:val="00CC0366"/>
    <w:rsid w:val="00CC0A41"/>
    <w:rsid w:val="00CC0FA1"/>
    <w:rsid w:val="00CC1670"/>
    <w:rsid w:val="00CC2417"/>
    <w:rsid w:val="00CC2C62"/>
    <w:rsid w:val="00CC3ACD"/>
    <w:rsid w:val="00CC4F73"/>
    <w:rsid w:val="00CC5A7A"/>
    <w:rsid w:val="00CC71A0"/>
    <w:rsid w:val="00CD117C"/>
    <w:rsid w:val="00CD33D9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E72FE"/>
    <w:rsid w:val="00CF03CB"/>
    <w:rsid w:val="00CF1333"/>
    <w:rsid w:val="00CF18BF"/>
    <w:rsid w:val="00CF32FD"/>
    <w:rsid w:val="00CF3A3C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209E7"/>
    <w:rsid w:val="00D21BFB"/>
    <w:rsid w:val="00D22302"/>
    <w:rsid w:val="00D2344B"/>
    <w:rsid w:val="00D237F6"/>
    <w:rsid w:val="00D23930"/>
    <w:rsid w:val="00D26727"/>
    <w:rsid w:val="00D26ABC"/>
    <w:rsid w:val="00D27B02"/>
    <w:rsid w:val="00D3231A"/>
    <w:rsid w:val="00D332FE"/>
    <w:rsid w:val="00D33D39"/>
    <w:rsid w:val="00D34C52"/>
    <w:rsid w:val="00D358BC"/>
    <w:rsid w:val="00D40166"/>
    <w:rsid w:val="00D405D3"/>
    <w:rsid w:val="00D4214B"/>
    <w:rsid w:val="00D4237A"/>
    <w:rsid w:val="00D46BBF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E8B"/>
    <w:rsid w:val="00D67F38"/>
    <w:rsid w:val="00D71EA9"/>
    <w:rsid w:val="00D71EDB"/>
    <w:rsid w:val="00D727B1"/>
    <w:rsid w:val="00D73F2D"/>
    <w:rsid w:val="00D74683"/>
    <w:rsid w:val="00D75340"/>
    <w:rsid w:val="00D77724"/>
    <w:rsid w:val="00D80CD6"/>
    <w:rsid w:val="00D829E3"/>
    <w:rsid w:val="00D84319"/>
    <w:rsid w:val="00D84596"/>
    <w:rsid w:val="00D864F3"/>
    <w:rsid w:val="00D865FE"/>
    <w:rsid w:val="00D91C64"/>
    <w:rsid w:val="00D93EAB"/>
    <w:rsid w:val="00D944F4"/>
    <w:rsid w:val="00D948F5"/>
    <w:rsid w:val="00D9677D"/>
    <w:rsid w:val="00D96EC7"/>
    <w:rsid w:val="00D96F0D"/>
    <w:rsid w:val="00D977E6"/>
    <w:rsid w:val="00DA1077"/>
    <w:rsid w:val="00DA35E2"/>
    <w:rsid w:val="00DA7DCB"/>
    <w:rsid w:val="00DB047B"/>
    <w:rsid w:val="00DB15F8"/>
    <w:rsid w:val="00DB282C"/>
    <w:rsid w:val="00DB2A54"/>
    <w:rsid w:val="00DB2C96"/>
    <w:rsid w:val="00DB4375"/>
    <w:rsid w:val="00DB4A23"/>
    <w:rsid w:val="00DB56A8"/>
    <w:rsid w:val="00DB5AC2"/>
    <w:rsid w:val="00DC082B"/>
    <w:rsid w:val="00DC325E"/>
    <w:rsid w:val="00DC474C"/>
    <w:rsid w:val="00DC6385"/>
    <w:rsid w:val="00DC7768"/>
    <w:rsid w:val="00DD0014"/>
    <w:rsid w:val="00DE0CA4"/>
    <w:rsid w:val="00DE2218"/>
    <w:rsid w:val="00DE2842"/>
    <w:rsid w:val="00DE33AC"/>
    <w:rsid w:val="00DE3EAB"/>
    <w:rsid w:val="00DE4D25"/>
    <w:rsid w:val="00DE5B91"/>
    <w:rsid w:val="00DE5D39"/>
    <w:rsid w:val="00DE5E0E"/>
    <w:rsid w:val="00DE77BE"/>
    <w:rsid w:val="00DF114A"/>
    <w:rsid w:val="00DF1F3D"/>
    <w:rsid w:val="00DF259B"/>
    <w:rsid w:val="00DF3383"/>
    <w:rsid w:val="00DF59D1"/>
    <w:rsid w:val="00DF6137"/>
    <w:rsid w:val="00DF7064"/>
    <w:rsid w:val="00E016CA"/>
    <w:rsid w:val="00E025EC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372C7"/>
    <w:rsid w:val="00E41B28"/>
    <w:rsid w:val="00E474B2"/>
    <w:rsid w:val="00E50832"/>
    <w:rsid w:val="00E54C6D"/>
    <w:rsid w:val="00E55804"/>
    <w:rsid w:val="00E57042"/>
    <w:rsid w:val="00E61AD6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2868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D6711"/>
    <w:rsid w:val="00EE0636"/>
    <w:rsid w:val="00EE06D0"/>
    <w:rsid w:val="00EE0CFD"/>
    <w:rsid w:val="00EE3177"/>
    <w:rsid w:val="00EE3333"/>
    <w:rsid w:val="00EE38CC"/>
    <w:rsid w:val="00EE588A"/>
    <w:rsid w:val="00EE6E7A"/>
    <w:rsid w:val="00EE7AD4"/>
    <w:rsid w:val="00EE7F2A"/>
    <w:rsid w:val="00EF4B09"/>
    <w:rsid w:val="00EF5C14"/>
    <w:rsid w:val="00F00155"/>
    <w:rsid w:val="00F00E48"/>
    <w:rsid w:val="00F01EE5"/>
    <w:rsid w:val="00F03D18"/>
    <w:rsid w:val="00F03E1E"/>
    <w:rsid w:val="00F1006A"/>
    <w:rsid w:val="00F12E5A"/>
    <w:rsid w:val="00F12FFC"/>
    <w:rsid w:val="00F14389"/>
    <w:rsid w:val="00F15DD1"/>
    <w:rsid w:val="00F16E78"/>
    <w:rsid w:val="00F2255C"/>
    <w:rsid w:val="00F22E21"/>
    <w:rsid w:val="00F22EE9"/>
    <w:rsid w:val="00F240A1"/>
    <w:rsid w:val="00F2660F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5BD1"/>
    <w:rsid w:val="00F43E46"/>
    <w:rsid w:val="00F44304"/>
    <w:rsid w:val="00F47655"/>
    <w:rsid w:val="00F50286"/>
    <w:rsid w:val="00F506F0"/>
    <w:rsid w:val="00F51259"/>
    <w:rsid w:val="00F52595"/>
    <w:rsid w:val="00F547FB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6169"/>
    <w:rsid w:val="00FA784C"/>
    <w:rsid w:val="00FB17A0"/>
    <w:rsid w:val="00FB2E70"/>
    <w:rsid w:val="00FB7189"/>
    <w:rsid w:val="00FC11DF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FA6169"/>
    <w:pPr>
      <w:framePr w:hSpace="180" w:wrap="around" w:vAnchor="text" w:hAnchor="text" w:x="-176" w:y="1"/>
      <w:numPr>
        <w:numId w:val="56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99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99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qFormat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uiPriority w:val="99"/>
    <w:qFormat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2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FA6169"/>
    <w:pPr>
      <w:framePr w:hSpace="180" w:wrap="around" w:vAnchor="text" w:hAnchor="text" w:x="-176" w:y="1"/>
      <w:numPr>
        <w:numId w:val="56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99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99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3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  <w:style w:type="character" w:customStyle="1" w:styleId="10">
    <w:name w:val="Заголовок 1 Знак"/>
    <w:basedOn w:val="a0"/>
    <w:link w:val="1"/>
    <w:rsid w:val="00975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f">
    <w:name w:val="footnote text"/>
    <w:basedOn w:val="Standard"/>
    <w:link w:val="aff0"/>
    <w:rsid w:val="00CF18BF"/>
    <w:pPr>
      <w:textAlignment w:val="baseline"/>
    </w:pPr>
  </w:style>
  <w:style w:type="character" w:customStyle="1" w:styleId="aff0">
    <w:name w:val="Текст сноски Знак"/>
    <w:basedOn w:val="a0"/>
    <w:link w:val="aff"/>
    <w:rsid w:val="00CF18BF"/>
    <w:rPr>
      <w:kern w:val="3"/>
    </w:rPr>
  </w:style>
  <w:style w:type="character" w:customStyle="1" w:styleId="WW8Num4z7">
    <w:name w:val="WW8Num4z7"/>
    <w:rsid w:val="00112BE9"/>
  </w:style>
  <w:style w:type="character" w:customStyle="1" w:styleId="extended-textfull">
    <w:name w:val="extended-text__full"/>
    <w:rsid w:val="0036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r31.tambov.gov.ru" TargetMode="External"/><Relationship Id="rId18" Type="http://schemas.openxmlformats.org/officeDocument/2006/relationships/hyperlink" Target="mailto:post@r31.tambov.gov.ru" TargetMode="External"/><Relationship Id="rId26" Type="http://schemas.openxmlformats.org/officeDocument/2006/relationships/hyperlink" Target="mailto:priemnaya6@cherepovetscity.ru" TargetMode="External"/><Relationship Id="rId39" Type="http://schemas.openxmlformats.org/officeDocument/2006/relationships/hyperlink" Target="mailto:avgo@viladm.ru" TargetMode="External"/><Relationship Id="rId21" Type="http://schemas.openxmlformats.org/officeDocument/2006/relationships/hyperlink" Target="mailto:ddt_plat@mail.ru" TargetMode="External"/><Relationship Id="rId34" Type="http://schemas.openxmlformats.org/officeDocument/2006/relationships/hyperlink" Target="mailto:nadmin@novoaltaysk.ru" TargetMode="External"/><Relationship Id="rId42" Type="http://schemas.openxmlformats.org/officeDocument/2006/relationships/hyperlink" Target="mailto:smolfeniks@mail.ru" TargetMode="External"/><Relationship Id="rId47" Type="http://schemas.openxmlformats.org/officeDocument/2006/relationships/hyperlink" Target="mailto:dir@flagdobra.ru" TargetMode="External"/><Relationship Id="rId50" Type="http://schemas.openxmlformats.org/officeDocument/2006/relationships/hyperlink" Target="mailto:kinderheim@yandex.ru" TargetMode="External"/><Relationship Id="rId55" Type="http://schemas.openxmlformats.org/officeDocument/2006/relationships/hyperlink" Target="mailto:myfamily@minsotc15.ru" TargetMode="External"/><Relationship Id="rId63" Type="http://schemas.openxmlformats.org/officeDocument/2006/relationships/hyperlink" Target="mailto:kamen-centr@yandex.ru" TargetMode="External"/><Relationship Id="rId68" Type="http://schemas.openxmlformats.org/officeDocument/2006/relationships/hyperlink" Target="mailto:socobsl@yandex.ru" TargetMode="External"/><Relationship Id="rId76" Type="http://schemas.openxmlformats.org/officeDocument/2006/relationships/hyperlink" Target="mailto:ogy-raduga@mail.ru" TargetMode="External"/><Relationship Id="rId84" Type="http://schemas.openxmlformats.org/officeDocument/2006/relationships/hyperlink" Target="mailto:L15091961@mail.ru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717071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@r31.tambov.gov.ru" TargetMode="External"/><Relationship Id="rId29" Type="http://schemas.openxmlformats.org/officeDocument/2006/relationships/hyperlink" Target="mailto:uo34@pskovedu.ru" TargetMode="External"/><Relationship Id="rId11" Type="http://schemas.openxmlformats.org/officeDocument/2006/relationships/hyperlink" Target="mailto:Opeka-Livny@mail.ru" TargetMode="External"/><Relationship Id="rId24" Type="http://schemas.openxmlformats.org/officeDocument/2006/relationships/hyperlink" Target="mailto:molod1@koradm.ru" TargetMode="External"/><Relationship Id="rId32" Type="http://schemas.openxmlformats.org/officeDocument/2006/relationships/hyperlink" Target="mailto:omo_yarkovo@mail.ru" TargetMode="External"/><Relationship Id="rId37" Type="http://schemas.openxmlformats.org/officeDocument/2006/relationships/hyperlink" Target="mailto:moust-kan@mail.ru" TargetMode="External"/><Relationship Id="rId40" Type="http://schemas.openxmlformats.org/officeDocument/2006/relationships/hyperlink" Target="mailto:olebia16@gmail.com" TargetMode="External"/><Relationship Id="rId45" Type="http://schemas.openxmlformats.org/officeDocument/2006/relationships/hyperlink" Target="mailto:centrrb@yandex.ru" TargetMode="External"/><Relationship Id="rId53" Type="http://schemas.openxmlformats.org/officeDocument/2006/relationships/hyperlink" Target="mailto:cso_sodeys@msrsp.krasnodar.ru" TargetMode="External"/><Relationship Id="rId58" Type="http://schemas.openxmlformats.org/officeDocument/2006/relationships/hyperlink" Target="mailto:nnguravushka@yandex.ru" TargetMode="External"/><Relationship Id="rId66" Type="http://schemas.openxmlformats.org/officeDocument/2006/relationships/hyperlink" Target="mailto:miloserdie92@mail.ru" TargetMode="External"/><Relationship Id="rId74" Type="http://schemas.openxmlformats.org/officeDocument/2006/relationships/hyperlink" Target="mailto:kr_center@mail.ru" TargetMode="External"/><Relationship Id="rId79" Type="http://schemas.openxmlformats.org/officeDocument/2006/relationships/hyperlink" Target="mailto:dobrotaso1@rambler.ru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mailto:kataiskdd@yandex.ru" TargetMode="External"/><Relationship Id="rId82" Type="http://schemas.openxmlformats.org/officeDocument/2006/relationships/hyperlink" Target="mailto:rindina@mail.ru" TargetMode="External"/><Relationship Id="rId19" Type="http://schemas.openxmlformats.org/officeDocument/2006/relationships/hyperlink" Target="mailto:post@r31.tambov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ubkin@gu.belregion.ru" TargetMode="External"/><Relationship Id="rId14" Type="http://schemas.openxmlformats.org/officeDocument/2006/relationships/hyperlink" Target="mailto:post@r31.tambov.gov.ru" TargetMode="External"/><Relationship Id="rId22" Type="http://schemas.openxmlformats.org/officeDocument/2006/relationships/hyperlink" Target="mailto:starica_adm@mail.ru" TargetMode="External"/><Relationship Id="rId27" Type="http://schemas.openxmlformats.org/officeDocument/2006/relationships/hyperlink" Target="mailto:madm@apatity-city.ru" TargetMode="External"/><Relationship Id="rId30" Type="http://schemas.openxmlformats.org/officeDocument/2006/relationships/hyperlink" Target="mailto:petr.adm@mail.ru" TargetMode="External"/><Relationship Id="rId35" Type="http://schemas.openxmlformats.org/officeDocument/2006/relationships/hyperlink" Target="mailto:adm@admkrsk.ru" TargetMode="External"/><Relationship Id="rId43" Type="http://schemas.openxmlformats.org/officeDocument/2006/relationships/hyperlink" Target="mailto:bbbb771@yandex.ru" TargetMode="External"/><Relationship Id="rId48" Type="http://schemas.openxmlformats.org/officeDocument/2006/relationships/hyperlink" Target="mailto:info@a-dobra.ru" TargetMode="External"/><Relationship Id="rId56" Type="http://schemas.openxmlformats.org/officeDocument/2006/relationships/hyperlink" Target="mailto:ershovacentre@yandex.ru" TargetMode="External"/><Relationship Id="rId64" Type="http://schemas.openxmlformats.org/officeDocument/2006/relationships/hyperlink" Target="mailto:Sandd2@socdeti.ru" TargetMode="External"/><Relationship Id="rId69" Type="http://schemas.openxmlformats.org/officeDocument/2006/relationships/hyperlink" Target="mailto:rod_mama@mail.ru" TargetMode="External"/><Relationship Id="rId77" Type="http://schemas.openxmlformats.org/officeDocument/2006/relationships/hyperlink" Target="mailto:kta-raduga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_kcson@mail.ru" TargetMode="External"/><Relationship Id="rId72" Type="http://schemas.openxmlformats.org/officeDocument/2006/relationships/hyperlink" Target="mailto:ogu63@mail.ru" TargetMode="External"/><Relationship Id="rId80" Type="http://schemas.openxmlformats.org/officeDocument/2006/relationships/hyperlink" Target="mailto:fedorova-ev29@mail.ru" TargetMode="External"/><Relationship Id="rId85" Type="http://schemas.openxmlformats.org/officeDocument/2006/relationships/hyperlink" Target="mailto:psiholog@minsoc26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post@r31.tambov.gov.ru" TargetMode="External"/><Relationship Id="rId17" Type="http://schemas.openxmlformats.org/officeDocument/2006/relationships/hyperlink" Target="mailto:post@r31.tambov.gov.ru" TargetMode="External"/><Relationship Id="rId25" Type="http://schemas.openxmlformats.org/officeDocument/2006/relationships/hyperlink" Target="mailto:adm.gryaz@gradm.ru" TargetMode="External"/><Relationship Id="rId33" Type="http://schemas.openxmlformats.org/officeDocument/2006/relationships/hyperlink" Target="mailto:uszn-mag@magnitogorsk.ru" TargetMode="External"/><Relationship Id="rId38" Type="http://schemas.openxmlformats.org/officeDocument/2006/relationships/hyperlink" Target="mailto:nvbarankova@mail.ru" TargetMode="External"/><Relationship Id="rId46" Type="http://schemas.openxmlformats.org/officeDocument/2006/relationships/hyperlink" Target="mailto:tcson.kriziscentr@tularegion.ru" TargetMode="External"/><Relationship Id="rId59" Type="http://schemas.openxmlformats.org/officeDocument/2006/relationships/hyperlink" Target="mailto:srcn_sa@mail.ru" TargetMode="External"/><Relationship Id="rId67" Type="http://schemas.openxmlformats.org/officeDocument/2006/relationships/hyperlink" Target="mailto:fond-7ya@bk.ru" TargetMode="External"/><Relationship Id="rId20" Type="http://schemas.openxmlformats.org/officeDocument/2006/relationships/hyperlink" Target="mailto:post@r31.tambov.gov.ru" TargetMode="External"/><Relationship Id="rId41" Type="http://schemas.openxmlformats.org/officeDocument/2006/relationships/hyperlink" Target="mailto:srcn.liv.ru@mail.ru" TargetMode="External"/><Relationship Id="rId54" Type="http://schemas.openxmlformats.org/officeDocument/2006/relationships/hyperlink" Target="mailto:det-stavropol@yandex.ru" TargetMode="External"/><Relationship Id="rId62" Type="http://schemas.openxmlformats.org/officeDocument/2006/relationships/hyperlink" Target="mailto:ddom6_chel@mail.ru" TargetMode="External"/><Relationship Id="rId70" Type="http://schemas.openxmlformats.org/officeDocument/2006/relationships/hyperlink" Target="mailto:efrygina@gmail.com" TargetMode="External"/><Relationship Id="rId75" Type="http://schemas.openxmlformats.org/officeDocument/2006/relationships/hyperlink" Target="mailto:priut24@yandex.ru" TargetMode="External"/><Relationship Id="rId83" Type="http://schemas.openxmlformats.org/officeDocument/2006/relationships/hyperlink" Target="mailto:domdeti2@bk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post@r31.tambov.gov.ru" TargetMode="External"/><Relationship Id="rId23" Type="http://schemas.openxmlformats.org/officeDocument/2006/relationships/hyperlink" Target="mailto:murzinaem@cityadm.tula.ru" TargetMode="External"/><Relationship Id="rId28" Type="http://schemas.openxmlformats.org/officeDocument/2006/relationships/hyperlink" Target="https://mail.yandex.ru/?uid=116694096&amp;login=oliv45" TargetMode="External"/><Relationship Id="rId36" Type="http://schemas.openxmlformats.org/officeDocument/2006/relationships/hyperlink" Target="mailto:radm-karasuk@mail.ru" TargetMode="External"/><Relationship Id="rId49" Type="http://schemas.openxmlformats.org/officeDocument/2006/relationships/hyperlink" Target="mailto:center-nashi-deti@mail.ru" TargetMode="External"/><Relationship Id="rId57" Type="http://schemas.openxmlformats.org/officeDocument/2006/relationships/hyperlink" Target="mailto:cspsd@soc.grd.nnov.ru" TargetMode="External"/><Relationship Id="rId10" Type="http://schemas.openxmlformats.org/officeDocument/2006/relationships/hyperlink" Target="mailto:aludin@adm.kaluga.ru" TargetMode="External"/><Relationship Id="rId31" Type="http://schemas.openxmlformats.org/officeDocument/2006/relationships/hyperlink" Target="mailto:vedebo_admin@mail.ru" TargetMode="External"/><Relationship Id="rId44" Type="http://schemas.openxmlformats.org/officeDocument/2006/relationships/hyperlink" Target="mailto:k&#1089;son33@uszn.tambov.ru" TargetMode="External"/><Relationship Id="rId52" Type="http://schemas.openxmlformats.org/officeDocument/2006/relationships/hyperlink" Target="mailto:kamdetdom@mail.ru" TargetMode="External"/><Relationship Id="rId60" Type="http://schemas.openxmlformats.org/officeDocument/2006/relationships/hyperlink" Target="mailto:mucspsid@yandex.ru" TargetMode="External"/><Relationship Id="rId65" Type="http://schemas.openxmlformats.org/officeDocument/2006/relationships/hyperlink" Target="mailto:otsr.ongudai@mail.ru" TargetMode="External"/><Relationship Id="rId73" Type="http://schemas.openxmlformats.org/officeDocument/2006/relationships/hyperlink" Target="mailto:social92@minsoc.ru" TargetMode="External"/><Relationship Id="rId78" Type="http://schemas.openxmlformats.org/officeDocument/2006/relationships/hyperlink" Target="mailto:isilkul_kcson@omskmintrud.ru" TargetMode="External"/><Relationship Id="rId81" Type="http://schemas.openxmlformats.org/officeDocument/2006/relationships/hyperlink" Target="mailto:srcotradnoe@dszn.ru" TargetMode="External"/><Relationship Id="rId86" Type="http://schemas.openxmlformats.org/officeDocument/2006/relationships/hyperlink" Target="mailto:hafizov.m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7C6C-F526-4441-B57E-F85B55CC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53</Pages>
  <Words>16509</Words>
  <Characters>94105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104</cp:revision>
  <cp:lastPrinted>2019-01-24T10:29:00Z</cp:lastPrinted>
  <dcterms:created xsi:type="dcterms:W3CDTF">2016-03-24T13:41:00Z</dcterms:created>
  <dcterms:modified xsi:type="dcterms:W3CDTF">2019-10-31T13:43:00Z</dcterms:modified>
</cp:coreProperties>
</file>